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7" w:rsidRDefault="00432B47" w:rsidP="00AA35AA">
      <w:pPr>
        <w:jc w:val="right"/>
      </w:pPr>
    </w:p>
    <w:p w:rsidR="00432B47" w:rsidRDefault="002957A9" w:rsidP="00AA35AA">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85.4pt;margin-top:10.6pt;width:77.8pt;height:138.2pt;z-index:251653632;mso-height-percent:200;mso-height-percent:200;mso-width-relative:margin;mso-height-relative:margin">
            <v:textbox style="mso-fit-shape-to-text:t">
              <w:txbxContent>
                <w:p w:rsidR="00CA407C" w:rsidRPr="009F05CA" w:rsidRDefault="00CA407C">
                  <w:pPr>
                    <w:rPr>
                      <w:sz w:val="20"/>
                      <w:szCs w:val="20"/>
                    </w:rPr>
                  </w:pPr>
                  <w:r>
                    <w:rPr>
                      <w:sz w:val="20"/>
                      <w:szCs w:val="20"/>
                    </w:rPr>
                    <w:t>07.08.2018 r.</w:t>
                  </w:r>
                </w:p>
              </w:txbxContent>
            </v:textbox>
          </v:shape>
        </w:pict>
      </w:r>
    </w:p>
    <w:p w:rsidR="00432B47" w:rsidRPr="009F05CA" w:rsidRDefault="002957A9" w:rsidP="009F05CA">
      <w:pPr>
        <w:ind w:left="6372" w:firstLine="708"/>
        <w:jc w:val="both"/>
        <w:rPr>
          <w:sz w:val="22"/>
          <w:szCs w:val="22"/>
        </w:rPr>
      </w:pPr>
      <w:r w:rsidRPr="002957A9">
        <w:rPr>
          <w:noProof/>
        </w:rPr>
        <w:pict>
          <v:shape id="_x0000_s1027" type="#_x0000_t202" style="position:absolute;left:0;text-align:left;margin-left:72.2pt;margin-top:11.35pt;width:121.75pt;height:30.95pt;z-index:251654656;mso-height-percent:200;mso-height-percent:200;mso-width-relative:margin;mso-height-relative:margin">
            <v:textbox style="mso-fit-shape-to-text:t">
              <w:txbxContent>
                <w:p w:rsidR="00CA407C" w:rsidRPr="009F05CA" w:rsidRDefault="00CA407C">
                  <w:pPr>
                    <w:rPr>
                      <w:sz w:val="20"/>
                      <w:szCs w:val="20"/>
                    </w:rPr>
                  </w:pPr>
                  <w:r>
                    <w:rPr>
                      <w:sz w:val="20"/>
                      <w:szCs w:val="20"/>
                    </w:rPr>
                    <w:t>ZO/02/MBH/2017</w:t>
                  </w:r>
                </w:p>
              </w:txbxContent>
            </v:textbox>
          </v:shape>
        </w:pict>
      </w:r>
      <w:r w:rsidR="00432B47" w:rsidRPr="009F05CA">
        <w:rPr>
          <w:sz w:val="22"/>
          <w:szCs w:val="22"/>
        </w:rPr>
        <w:t xml:space="preserve">Łódź, </w:t>
      </w:r>
    </w:p>
    <w:p w:rsidR="00432B47" w:rsidRPr="009F05CA" w:rsidRDefault="00432B47" w:rsidP="00014B59">
      <w:pPr>
        <w:rPr>
          <w:b/>
          <w:sz w:val="22"/>
          <w:szCs w:val="22"/>
        </w:rPr>
      </w:pPr>
      <w:r w:rsidRPr="009F05CA">
        <w:rPr>
          <w:b/>
          <w:iCs/>
          <w:sz w:val="22"/>
          <w:szCs w:val="22"/>
        </w:rPr>
        <w:t>Znak</w:t>
      </w:r>
      <w:r w:rsidRPr="009F05CA">
        <w:rPr>
          <w:b/>
          <w:sz w:val="22"/>
          <w:szCs w:val="22"/>
        </w:rPr>
        <w:t xml:space="preserve"> sprawy: </w:t>
      </w:r>
    </w:p>
    <w:p w:rsidR="00432B47" w:rsidRPr="009F05CA" w:rsidRDefault="00432B47" w:rsidP="00AA35AA">
      <w:pPr>
        <w:jc w:val="right"/>
        <w:rPr>
          <w:sz w:val="22"/>
          <w:szCs w:val="22"/>
        </w:rPr>
      </w:pPr>
    </w:p>
    <w:p w:rsidR="00432B47" w:rsidRPr="009F05CA" w:rsidRDefault="00432B47" w:rsidP="00595DF8">
      <w:pPr>
        <w:jc w:val="center"/>
        <w:rPr>
          <w:b/>
          <w:sz w:val="22"/>
          <w:szCs w:val="22"/>
        </w:rPr>
      </w:pPr>
      <w:r w:rsidRPr="009F05CA">
        <w:rPr>
          <w:b/>
          <w:sz w:val="22"/>
          <w:szCs w:val="22"/>
        </w:rPr>
        <w:t>Specyfikacja Warunków Zamówienia (SWZ)</w:t>
      </w:r>
    </w:p>
    <w:p w:rsidR="00432B47" w:rsidRPr="009F05CA" w:rsidRDefault="002957A9" w:rsidP="00595DF8">
      <w:pPr>
        <w:jc w:val="center"/>
        <w:rPr>
          <w:b/>
          <w:sz w:val="22"/>
          <w:szCs w:val="22"/>
        </w:rPr>
      </w:pPr>
      <w:r w:rsidRPr="002957A9">
        <w:rPr>
          <w:noProof/>
        </w:rPr>
        <w:pict>
          <v:shape id="_x0000_s1028" type="#_x0000_t202" style="position:absolute;left:0;text-align:left;margin-left:286.65pt;margin-top:8.4pt;width:119.35pt;height:35.55pt;z-index:251655680;mso-height-percent:200;mso-height-percent:200;mso-width-relative:margin;mso-height-relative:margin">
            <v:textbox style="mso-fit-shape-to-text:t">
              <w:txbxContent>
                <w:p w:rsidR="00CA407C" w:rsidRDefault="00CA407C">
                  <w:r>
                    <w:t>ZO/02/MBH/2018</w:t>
                  </w:r>
                </w:p>
              </w:txbxContent>
            </v:textbox>
          </v:shape>
        </w:pict>
      </w:r>
    </w:p>
    <w:p w:rsidR="00432B47" w:rsidRDefault="00432B47" w:rsidP="00595DF8">
      <w:pPr>
        <w:jc w:val="center"/>
        <w:rPr>
          <w:b/>
          <w:sz w:val="22"/>
          <w:szCs w:val="22"/>
        </w:rPr>
      </w:pPr>
      <w:r w:rsidRPr="009F05CA">
        <w:rPr>
          <w:b/>
          <w:sz w:val="22"/>
          <w:szCs w:val="22"/>
        </w:rPr>
        <w:t xml:space="preserve">Zapytanie ofertowe nr </w:t>
      </w:r>
    </w:p>
    <w:p w:rsidR="00432B47" w:rsidRPr="009F05CA" w:rsidRDefault="00432B47" w:rsidP="00595DF8">
      <w:pPr>
        <w:jc w:val="center"/>
        <w:rPr>
          <w:b/>
          <w:sz w:val="22"/>
          <w:szCs w:val="22"/>
        </w:rPr>
      </w:pPr>
    </w:p>
    <w:p w:rsidR="00432B47" w:rsidRPr="009F05CA" w:rsidRDefault="00432B47" w:rsidP="00AA35AA">
      <w:pPr>
        <w:jc w:val="both"/>
        <w:rPr>
          <w:b/>
          <w:sz w:val="22"/>
          <w:szCs w:val="22"/>
        </w:rPr>
      </w:pPr>
      <w:r w:rsidRPr="009F05CA">
        <w:rPr>
          <w:b/>
          <w:sz w:val="22"/>
          <w:szCs w:val="22"/>
        </w:rPr>
        <w:t>I. ZAMAWIAJĄCY</w:t>
      </w:r>
    </w:p>
    <w:p w:rsidR="00432B47" w:rsidRDefault="00432B47" w:rsidP="00174DE0">
      <w:pPr>
        <w:pStyle w:val="Tekstpodstawowy3"/>
        <w:spacing w:after="0"/>
        <w:jc w:val="both"/>
        <w:rPr>
          <w:sz w:val="22"/>
          <w:szCs w:val="22"/>
        </w:rPr>
      </w:pPr>
    </w:p>
    <w:p w:rsidR="00432B47" w:rsidRPr="009F05CA" w:rsidRDefault="00432B47" w:rsidP="00174DE0">
      <w:pPr>
        <w:pStyle w:val="Tekstpodstawowy3"/>
        <w:spacing w:after="0"/>
        <w:jc w:val="both"/>
        <w:rPr>
          <w:sz w:val="22"/>
          <w:szCs w:val="22"/>
        </w:rPr>
      </w:pPr>
      <w:r w:rsidRPr="009F05CA">
        <w:rPr>
          <w:sz w:val="22"/>
          <w:szCs w:val="22"/>
        </w:rPr>
        <w:t>Państwowa Wyższa Szkoła F</w:t>
      </w:r>
      <w:r w:rsidR="00B82996">
        <w:rPr>
          <w:sz w:val="22"/>
          <w:szCs w:val="22"/>
        </w:rPr>
        <w:t>ilmowa, Telewizyjna i Teatralna</w:t>
      </w:r>
      <w:r>
        <w:rPr>
          <w:sz w:val="22"/>
          <w:szCs w:val="22"/>
        </w:rPr>
        <w:t xml:space="preserve"> im. L. Schillera w Łodzi, ul. </w:t>
      </w:r>
      <w:r w:rsidRPr="009F05CA">
        <w:rPr>
          <w:sz w:val="22"/>
          <w:szCs w:val="22"/>
        </w:rPr>
        <w:t xml:space="preserve">Targowa 61/63, 90-323 Łódź, </w:t>
      </w:r>
      <w:hyperlink r:id="rId8" w:history="1">
        <w:r w:rsidRPr="009F05CA">
          <w:rPr>
            <w:rStyle w:val="Hipercze"/>
            <w:sz w:val="22"/>
            <w:szCs w:val="22"/>
          </w:rPr>
          <w:t>www.filmschool.lodz.pl</w:t>
        </w:r>
      </w:hyperlink>
      <w:r w:rsidRPr="009F05CA">
        <w:rPr>
          <w:sz w:val="22"/>
          <w:szCs w:val="22"/>
        </w:rPr>
        <w:t xml:space="preserve">, </w:t>
      </w:r>
      <w:proofErr w:type="spellStart"/>
      <w:r w:rsidRPr="009F05CA">
        <w:rPr>
          <w:sz w:val="22"/>
          <w:szCs w:val="22"/>
        </w:rPr>
        <w:t>fax</w:t>
      </w:r>
      <w:proofErr w:type="spellEnd"/>
      <w:r w:rsidRPr="009F05CA">
        <w:rPr>
          <w:sz w:val="22"/>
          <w:szCs w:val="22"/>
        </w:rPr>
        <w:t xml:space="preserve"> 042 674 81 39, </w:t>
      </w:r>
      <w:r w:rsidRPr="009F05CA">
        <w:rPr>
          <w:sz w:val="22"/>
          <w:szCs w:val="22"/>
          <w:lang w:val="de-DE"/>
        </w:rPr>
        <w:t>e-</w:t>
      </w:r>
      <w:proofErr w:type="spellStart"/>
      <w:r w:rsidRPr="009F05CA">
        <w:rPr>
          <w:sz w:val="22"/>
          <w:szCs w:val="22"/>
          <w:lang w:val="de-DE"/>
        </w:rPr>
        <w:t>mail</w:t>
      </w:r>
      <w:proofErr w:type="spellEnd"/>
      <w:r w:rsidRPr="009F05CA">
        <w:rPr>
          <w:sz w:val="22"/>
          <w:szCs w:val="22"/>
          <w:lang w:val="de-DE"/>
        </w:rPr>
        <w:t xml:space="preserve">: </w:t>
      </w:r>
      <w:hyperlink r:id="rId9" w:history="1">
        <w:r w:rsidRPr="009F05CA">
          <w:rPr>
            <w:rStyle w:val="Hipercze"/>
            <w:sz w:val="22"/>
            <w:szCs w:val="22"/>
            <w:lang w:val="de-DE"/>
          </w:rPr>
          <w:t>zaopatrzenie@filmschool.lodz.pl</w:t>
        </w:r>
      </w:hyperlink>
    </w:p>
    <w:p w:rsidR="00432B47" w:rsidRPr="009F05CA" w:rsidRDefault="00432B47" w:rsidP="00595DF8">
      <w:pPr>
        <w:pStyle w:val="Tekstpodstawowy3"/>
        <w:tabs>
          <w:tab w:val="left" w:pos="709"/>
        </w:tabs>
        <w:spacing w:after="0"/>
        <w:ind w:left="284" w:hanging="284"/>
        <w:jc w:val="both"/>
        <w:rPr>
          <w:sz w:val="22"/>
          <w:szCs w:val="22"/>
        </w:rPr>
      </w:pPr>
    </w:p>
    <w:p w:rsidR="00432B47" w:rsidRPr="009F05CA" w:rsidRDefault="00432B47" w:rsidP="00AA35AA">
      <w:pPr>
        <w:jc w:val="both"/>
        <w:rPr>
          <w:b/>
          <w:sz w:val="22"/>
          <w:szCs w:val="22"/>
        </w:rPr>
      </w:pPr>
      <w:r w:rsidRPr="009F05CA">
        <w:rPr>
          <w:b/>
          <w:sz w:val="22"/>
          <w:szCs w:val="22"/>
        </w:rPr>
        <w:t>II. OPIS PRZEDMIOTU ZAMÓWIENIA</w:t>
      </w:r>
    </w:p>
    <w:p w:rsidR="00432B47" w:rsidRPr="009F05CA" w:rsidRDefault="00432B47" w:rsidP="00AA35AA">
      <w:pPr>
        <w:jc w:val="both"/>
        <w:rPr>
          <w:b/>
          <w:sz w:val="22"/>
          <w:szCs w:val="22"/>
        </w:rPr>
      </w:pPr>
    </w:p>
    <w:p w:rsidR="00432B47" w:rsidRDefault="00432B47" w:rsidP="005E2B75">
      <w:pPr>
        <w:pStyle w:val="Akapitzlist"/>
        <w:numPr>
          <w:ilvl w:val="0"/>
          <w:numId w:val="4"/>
        </w:numPr>
        <w:ind w:left="737"/>
        <w:contextualSpacing w:val="0"/>
        <w:jc w:val="both"/>
        <w:rPr>
          <w:sz w:val="22"/>
          <w:szCs w:val="22"/>
        </w:rPr>
      </w:pPr>
      <w:r w:rsidRPr="009F05CA">
        <w:rPr>
          <w:sz w:val="22"/>
          <w:szCs w:val="22"/>
        </w:rPr>
        <w:t>Przedmiotem niniejszego zamówienia jest</w:t>
      </w:r>
      <w:r>
        <w:rPr>
          <w:sz w:val="22"/>
          <w:szCs w:val="22"/>
        </w:rPr>
        <w:t>:</w:t>
      </w:r>
      <w:r w:rsidRPr="009F05CA">
        <w:rPr>
          <w:sz w:val="22"/>
          <w:szCs w:val="22"/>
        </w:rPr>
        <w:t xml:space="preserve"> </w:t>
      </w:r>
    </w:p>
    <w:p w:rsidR="00432B47" w:rsidRDefault="002957A9" w:rsidP="00A66A26">
      <w:pPr>
        <w:pStyle w:val="Akapitzlist"/>
        <w:ind w:left="737"/>
        <w:contextualSpacing w:val="0"/>
        <w:jc w:val="both"/>
        <w:rPr>
          <w:sz w:val="22"/>
          <w:szCs w:val="22"/>
        </w:rPr>
      </w:pPr>
      <w:r w:rsidRPr="002957A9">
        <w:rPr>
          <w:noProof/>
        </w:rPr>
        <w:pict>
          <v:shape id="_x0000_s1029" type="#_x0000_t202" style="position:absolute;left:0;text-align:left;margin-left:36.6pt;margin-top:2.7pt;width:404.1pt;height:37pt;z-index:251656704;mso-width-relative:margin;mso-height-relative:margin">
            <v:textbox style="mso-next-textbox:#_x0000_s1029">
              <w:txbxContent>
                <w:p w:rsidR="00CA407C" w:rsidRDefault="00CA407C">
                  <w:pPr>
                    <w:rPr>
                      <w:sz w:val="22"/>
                      <w:szCs w:val="22"/>
                    </w:rPr>
                  </w:pPr>
                  <w:r>
                    <w:rPr>
                      <w:sz w:val="22"/>
                      <w:szCs w:val="22"/>
                    </w:rPr>
                    <w:t xml:space="preserve">Media Biznes Hub: zintegrowany program rozwoju kompetencji w </w:t>
                  </w:r>
                  <w:proofErr w:type="spellStart"/>
                  <w:r>
                    <w:rPr>
                      <w:sz w:val="22"/>
                      <w:szCs w:val="22"/>
                    </w:rPr>
                    <w:t>PWSFTviT</w:t>
                  </w:r>
                  <w:proofErr w:type="spellEnd"/>
                  <w:r>
                    <w:rPr>
                      <w:sz w:val="22"/>
                      <w:szCs w:val="22"/>
                    </w:rPr>
                    <w:t xml:space="preserve"> w Łodzi- Dostawa sprzętu multimedialnego</w:t>
                  </w:r>
                </w:p>
                <w:p w:rsidR="00CA407C" w:rsidRDefault="00CA407C">
                  <w:pPr>
                    <w:rPr>
                      <w:sz w:val="22"/>
                      <w:szCs w:val="22"/>
                    </w:rPr>
                  </w:pPr>
                </w:p>
                <w:p w:rsidR="00CA407C" w:rsidRDefault="00CA407C">
                  <w:pPr>
                    <w:rPr>
                      <w:sz w:val="22"/>
                      <w:szCs w:val="22"/>
                    </w:rPr>
                  </w:pPr>
                </w:p>
                <w:p w:rsidR="00CA407C" w:rsidRDefault="00CA407C">
                  <w:pPr>
                    <w:rPr>
                      <w:sz w:val="22"/>
                      <w:szCs w:val="22"/>
                    </w:rPr>
                  </w:pPr>
                </w:p>
                <w:p w:rsidR="00CA407C" w:rsidRPr="0009734D" w:rsidRDefault="00CA407C">
                  <w:pPr>
                    <w:rPr>
                      <w:sz w:val="22"/>
                      <w:szCs w:val="22"/>
                    </w:rPr>
                  </w:pPr>
                </w:p>
              </w:txbxContent>
            </v:textbox>
          </v:shape>
        </w:pict>
      </w:r>
    </w:p>
    <w:p w:rsidR="00432B47" w:rsidRPr="009738D7" w:rsidRDefault="00432B47" w:rsidP="009738D7">
      <w:pPr>
        <w:jc w:val="both"/>
        <w:rPr>
          <w:sz w:val="22"/>
          <w:szCs w:val="22"/>
        </w:rPr>
      </w:pPr>
    </w:p>
    <w:p w:rsidR="000563DE" w:rsidRDefault="000563DE" w:rsidP="00A66A26">
      <w:pPr>
        <w:pStyle w:val="Akapitzlist"/>
        <w:ind w:left="737"/>
        <w:contextualSpacing w:val="0"/>
        <w:jc w:val="both"/>
        <w:rPr>
          <w:sz w:val="22"/>
          <w:szCs w:val="22"/>
        </w:rPr>
      </w:pPr>
    </w:p>
    <w:p w:rsidR="000563DE" w:rsidRPr="00B76A09" w:rsidRDefault="000563DE" w:rsidP="00B76A09">
      <w:pPr>
        <w:jc w:val="both"/>
        <w:rPr>
          <w:sz w:val="22"/>
          <w:szCs w:val="22"/>
        </w:rPr>
      </w:pPr>
    </w:p>
    <w:p w:rsidR="00432B47" w:rsidRDefault="002957A9" w:rsidP="00A66A26">
      <w:pPr>
        <w:pStyle w:val="Akapitzlist"/>
        <w:ind w:left="737"/>
        <w:contextualSpacing w:val="0"/>
        <w:jc w:val="both"/>
        <w:rPr>
          <w:sz w:val="22"/>
          <w:szCs w:val="22"/>
        </w:rPr>
      </w:pPr>
      <w:r w:rsidRPr="002957A9">
        <w:rPr>
          <w:noProof/>
        </w:rPr>
        <w:pict>
          <v:shape id="_x0000_s1030" type="#_x0000_t202" style="position:absolute;left:0;text-align:left;margin-left:329.8pt;margin-top:10.65pt;width:22.15pt;height:21.75pt;z-index:251657728;mso-height-percent:200;mso-height-percent:200;mso-width-relative:margin;mso-height-relative:margin">
            <v:textbox style="mso-next-textbox:#_x0000_s1030;mso-fit-shape-to-text:t">
              <w:txbxContent>
                <w:p w:rsidR="00CA407C" w:rsidRDefault="00CA407C" w:rsidP="006D56B7">
                  <w:r>
                    <w:t>1</w:t>
                  </w:r>
                </w:p>
              </w:txbxContent>
            </v:textbox>
          </v:shape>
        </w:pict>
      </w:r>
    </w:p>
    <w:p w:rsidR="00432B47" w:rsidRDefault="00432B47" w:rsidP="005E2B75">
      <w:pPr>
        <w:pStyle w:val="Akapitzlist"/>
        <w:numPr>
          <w:ilvl w:val="0"/>
          <w:numId w:val="4"/>
        </w:numPr>
        <w:ind w:left="737"/>
        <w:contextualSpacing w:val="0"/>
        <w:jc w:val="both"/>
        <w:rPr>
          <w:sz w:val="22"/>
          <w:szCs w:val="22"/>
        </w:rPr>
      </w:pPr>
      <w:r w:rsidRPr="001C5848">
        <w:rPr>
          <w:sz w:val="22"/>
          <w:szCs w:val="22"/>
        </w:rPr>
        <w:t>Szczegółowy opis przedmiotu zamówienia stanowi</w:t>
      </w:r>
      <w:r w:rsidR="00B82996">
        <w:rPr>
          <w:sz w:val="22"/>
          <w:szCs w:val="22"/>
        </w:rPr>
        <w:t xml:space="preserve"> załącznik</w:t>
      </w:r>
      <w:r w:rsidRPr="001C5848">
        <w:rPr>
          <w:sz w:val="22"/>
          <w:szCs w:val="22"/>
        </w:rPr>
        <w:t xml:space="preserve"> nr </w:t>
      </w:r>
    </w:p>
    <w:p w:rsidR="00432B47" w:rsidRDefault="00432B47" w:rsidP="00A66A26">
      <w:pPr>
        <w:pStyle w:val="Akapitzlist"/>
        <w:ind w:left="737"/>
        <w:contextualSpacing w:val="0"/>
        <w:jc w:val="both"/>
        <w:rPr>
          <w:sz w:val="22"/>
          <w:szCs w:val="22"/>
        </w:rPr>
      </w:pPr>
    </w:p>
    <w:p w:rsidR="00D3409D" w:rsidRDefault="00432B47" w:rsidP="005E2B75">
      <w:pPr>
        <w:pStyle w:val="Akapitzlist"/>
        <w:numPr>
          <w:ilvl w:val="0"/>
          <w:numId w:val="4"/>
        </w:numPr>
        <w:ind w:left="737" w:hanging="357"/>
        <w:contextualSpacing w:val="0"/>
        <w:jc w:val="both"/>
        <w:rPr>
          <w:sz w:val="22"/>
          <w:szCs w:val="22"/>
        </w:rPr>
      </w:pPr>
      <w:r w:rsidRPr="001C5848">
        <w:rPr>
          <w:sz w:val="22"/>
          <w:szCs w:val="22"/>
        </w:rPr>
        <w:t>Główny przedmiot zamówienia wg Wspólnego Słownika Zamówień (CPV)</w:t>
      </w:r>
      <w:r w:rsidR="00D3409D">
        <w:rPr>
          <w:sz w:val="22"/>
          <w:szCs w:val="22"/>
        </w:rPr>
        <w:t>:</w:t>
      </w:r>
      <w:r w:rsidRPr="009F05CA">
        <w:rPr>
          <w:sz w:val="22"/>
          <w:szCs w:val="22"/>
        </w:rPr>
        <w:t xml:space="preserve"> </w:t>
      </w:r>
    </w:p>
    <w:p w:rsidR="00432B47" w:rsidRDefault="002957A9" w:rsidP="00D3409D">
      <w:pPr>
        <w:pStyle w:val="Akapitzlist"/>
        <w:ind w:left="737"/>
        <w:contextualSpacing w:val="0"/>
        <w:jc w:val="both"/>
        <w:rPr>
          <w:sz w:val="22"/>
          <w:szCs w:val="22"/>
        </w:rPr>
      </w:pPr>
      <w:r w:rsidRPr="002957A9">
        <w:rPr>
          <w:noProof/>
        </w:rPr>
        <w:pict>
          <v:shape id="_x0000_s1031" type="#_x0000_t202" style="position:absolute;left:0;text-align:left;margin-left:86.65pt;margin-top:1.2pt;width:200.1pt;height:21.75pt;z-index:251658752;mso-height-percent:200;mso-height-percent:200;mso-width-relative:margin;mso-height-relative:margin">
            <v:textbox style="mso-next-textbox:#_x0000_s1031;mso-fit-shape-to-text:t">
              <w:txbxContent>
                <w:p w:rsidR="00CA407C" w:rsidRDefault="00CA407C" w:rsidP="006D56B7">
                  <w:pPr>
                    <w:rPr>
                      <w:sz w:val="22"/>
                      <w:szCs w:val="22"/>
                    </w:rPr>
                  </w:pPr>
                  <w:r>
                    <w:rPr>
                      <w:sz w:val="22"/>
                      <w:szCs w:val="22"/>
                    </w:rPr>
                    <w:t>38652000-0 Projektory filmowe</w:t>
                  </w:r>
                </w:p>
                <w:p w:rsidR="00CA407C" w:rsidRPr="00D3409D" w:rsidRDefault="00CA407C" w:rsidP="006D56B7">
                  <w:pPr>
                    <w:rPr>
                      <w:sz w:val="22"/>
                      <w:szCs w:val="22"/>
                    </w:rPr>
                  </w:pPr>
                  <w:r>
                    <w:rPr>
                      <w:sz w:val="22"/>
                      <w:szCs w:val="22"/>
                    </w:rPr>
                    <w:t>38652120-0 Projektory wideo</w:t>
                  </w:r>
                </w:p>
              </w:txbxContent>
            </v:textbox>
          </v:shape>
        </w:pict>
      </w:r>
      <w:r w:rsidR="00432B47" w:rsidRPr="009F05CA">
        <w:rPr>
          <w:sz w:val="22"/>
          <w:szCs w:val="22"/>
        </w:rPr>
        <w:t xml:space="preserve">kod CPV </w:t>
      </w:r>
    </w:p>
    <w:p w:rsidR="00D3409D" w:rsidRDefault="00D3409D" w:rsidP="00A66A26">
      <w:pPr>
        <w:pStyle w:val="Akapitzlist"/>
        <w:ind w:left="737"/>
        <w:contextualSpacing w:val="0"/>
        <w:jc w:val="both"/>
        <w:rPr>
          <w:sz w:val="22"/>
          <w:szCs w:val="22"/>
        </w:rPr>
      </w:pPr>
    </w:p>
    <w:p w:rsidR="000563DE" w:rsidRPr="00CA407C" w:rsidRDefault="000563DE" w:rsidP="00CA407C">
      <w:pPr>
        <w:jc w:val="both"/>
        <w:rPr>
          <w:sz w:val="22"/>
          <w:szCs w:val="22"/>
        </w:rPr>
      </w:pPr>
    </w:p>
    <w:p w:rsidR="000563DE" w:rsidRDefault="000563DE" w:rsidP="00A66A26">
      <w:pPr>
        <w:pStyle w:val="Akapitzlist"/>
        <w:ind w:left="737"/>
        <w:contextualSpacing w:val="0"/>
        <w:jc w:val="both"/>
        <w:rPr>
          <w:sz w:val="22"/>
          <w:szCs w:val="22"/>
        </w:rPr>
      </w:pPr>
    </w:p>
    <w:p w:rsidR="00CA407C" w:rsidRDefault="00432B47" w:rsidP="00CA407C">
      <w:pPr>
        <w:pStyle w:val="Akapitzlist"/>
        <w:numPr>
          <w:ilvl w:val="0"/>
          <w:numId w:val="4"/>
        </w:numPr>
        <w:ind w:left="737"/>
        <w:contextualSpacing w:val="0"/>
        <w:jc w:val="both"/>
        <w:rPr>
          <w:sz w:val="22"/>
          <w:szCs w:val="22"/>
        </w:rPr>
      </w:pPr>
      <w:r w:rsidRPr="000D4C7F">
        <w:rPr>
          <w:sz w:val="22"/>
          <w:szCs w:val="22"/>
        </w:rPr>
        <w:t>Szczegółowe zasa</w:t>
      </w:r>
      <w:r>
        <w:rPr>
          <w:sz w:val="22"/>
          <w:szCs w:val="22"/>
        </w:rPr>
        <w:t>dy dotyczące odbioru przedmiotu zamówienia zostały określone w</w:t>
      </w:r>
      <w:r w:rsidRPr="000D4C7F">
        <w:rPr>
          <w:sz w:val="22"/>
          <w:szCs w:val="22"/>
        </w:rPr>
        <w:t xml:space="preserve"> umowie</w:t>
      </w:r>
      <w:r w:rsidR="00CA407C">
        <w:rPr>
          <w:sz w:val="22"/>
          <w:szCs w:val="22"/>
        </w:rPr>
        <w:t>.</w:t>
      </w:r>
    </w:p>
    <w:p w:rsidR="00CA407C" w:rsidRPr="00CA407C" w:rsidRDefault="00CA407C" w:rsidP="00CA407C">
      <w:pPr>
        <w:pStyle w:val="Akapitzlist"/>
        <w:numPr>
          <w:ilvl w:val="0"/>
          <w:numId w:val="4"/>
        </w:numPr>
        <w:ind w:left="737"/>
        <w:contextualSpacing w:val="0"/>
        <w:jc w:val="both"/>
        <w:rPr>
          <w:sz w:val="22"/>
          <w:szCs w:val="22"/>
        </w:rPr>
      </w:pPr>
      <w:r w:rsidRPr="00CA407C">
        <w:rPr>
          <w:sz w:val="22"/>
          <w:szCs w:val="22"/>
        </w:rPr>
        <w:t>Zamówienie realizowane jest w ramach środków z Konkursu organizowanego przez Narodowe Centrum Badań i Rozwoju (zwanego dalej „Instytucją Pośredniczącą”) w osi priorytetowej III, działanie 3.5., nabór nr: POWR.03.05.00-IP.08-00-PZ1/17 na podstawie umowy o dofinansowanie nr POWR.03.05.00-00-Z026/17-00i wniosku o dofinansowanie nr WND-POWR.03.05.00-00-Z026/17</w:t>
      </w:r>
    </w:p>
    <w:p w:rsidR="00CA407C" w:rsidRPr="000D4C7F" w:rsidRDefault="00CA407C" w:rsidP="00CA407C">
      <w:pPr>
        <w:pStyle w:val="Akapitzlist"/>
        <w:ind w:left="737"/>
        <w:contextualSpacing w:val="0"/>
        <w:jc w:val="both"/>
        <w:rPr>
          <w:sz w:val="22"/>
          <w:szCs w:val="22"/>
        </w:rPr>
      </w:pPr>
    </w:p>
    <w:p w:rsidR="00432B47" w:rsidRPr="009F05CA" w:rsidRDefault="00432B47" w:rsidP="000201D9">
      <w:pPr>
        <w:ind w:left="709" w:hanging="709"/>
        <w:jc w:val="both"/>
        <w:rPr>
          <w:sz w:val="22"/>
          <w:szCs w:val="22"/>
        </w:rPr>
      </w:pPr>
    </w:p>
    <w:p w:rsidR="00432B47" w:rsidRPr="009F05CA" w:rsidRDefault="00432B47" w:rsidP="00AA35AA">
      <w:pPr>
        <w:jc w:val="both"/>
        <w:rPr>
          <w:b/>
          <w:sz w:val="22"/>
          <w:szCs w:val="22"/>
        </w:rPr>
      </w:pPr>
      <w:r w:rsidRPr="009F05CA">
        <w:rPr>
          <w:b/>
          <w:sz w:val="22"/>
          <w:szCs w:val="22"/>
        </w:rPr>
        <w:t>III. TERMIN WYKONANIA ZAMÓWIENIA</w:t>
      </w:r>
    </w:p>
    <w:p w:rsidR="00432B47" w:rsidRPr="009F05CA" w:rsidRDefault="002957A9" w:rsidP="00AA35AA">
      <w:pPr>
        <w:jc w:val="both"/>
        <w:rPr>
          <w:b/>
          <w:sz w:val="22"/>
          <w:szCs w:val="22"/>
        </w:rPr>
      </w:pPr>
      <w:r w:rsidRPr="002957A9">
        <w:rPr>
          <w:noProof/>
        </w:rPr>
        <w:pict>
          <v:shape id="_x0000_s1032" type="#_x0000_t202" style="position:absolute;left:0;text-align:left;margin-left:234.7pt;margin-top:3.6pt;width:144.75pt;height:20.6pt;z-index:251659776;mso-height-percent:200;mso-height-percent:200;mso-width-relative:margin;mso-height-relative:margin">
            <v:textbox style="mso-fit-shape-to-text:t">
              <w:txbxContent>
                <w:p w:rsidR="00CA407C" w:rsidRPr="00B82996" w:rsidRDefault="00CA407C" w:rsidP="00D55451">
                  <w:pPr>
                    <w:rPr>
                      <w:sz w:val="22"/>
                      <w:szCs w:val="22"/>
                    </w:rPr>
                  </w:pPr>
                  <w:r>
                    <w:rPr>
                      <w:sz w:val="22"/>
                      <w:szCs w:val="22"/>
                    </w:rPr>
                    <w:t>7 dni</w:t>
                  </w:r>
                  <w:r w:rsidRPr="00B82996">
                    <w:rPr>
                      <w:sz w:val="22"/>
                      <w:szCs w:val="22"/>
                    </w:rPr>
                    <w:t xml:space="preserve"> od podpisania umowy</w:t>
                  </w:r>
                </w:p>
              </w:txbxContent>
            </v:textbox>
          </v:shape>
        </w:pict>
      </w:r>
    </w:p>
    <w:p w:rsidR="00432B47" w:rsidRPr="009F05CA" w:rsidRDefault="00432B47" w:rsidP="00F37539">
      <w:pPr>
        <w:ind w:firstLine="426"/>
        <w:jc w:val="both"/>
        <w:rPr>
          <w:sz w:val="22"/>
          <w:szCs w:val="22"/>
        </w:rPr>
      </w:pPr>
      <w:r w:rsidRPr="009F05CA">
        <w:rPr>
          <w:sz w:val="22"/>
          <w:szCs w:val="22"/>
        </w:rPr>
        <w:t>Termin wykonania przedmiotu zamówienia:</w:t>
      </w:r>
    </w:p>
    <w:p w:rsidR="00432B47" w:rsidRPr="009F05CA" w:rsidRDefault="00432B47" w:rsidP="00AA35AA">
      <w:pPr>
        <w:jc w:val="both"/>
        <w:rPr>
          <w:sz w:val="22"/>
          <w:szCs w:val="22"/>
        </w:rPr>
      </w:pPr>
    </w:p>
    <w:p w:rsidR="00432B47" w:rsidRPr="009F05CA" w:rsidRDefault="00432B47" w:rsidP="00AA35AA">
      <w:pPr>
        <w:jc w:val="both"/>
        <w:rPr>
          <w:b/>
          <w:sz w:val="22"/>
          <w:szCs w:val="22"/>
        </w:rPr>
      </w:pPr>
      <w:r w:rsidRPr="009F05CA">
        <w:rPr>
          <w:b/>
          <w:sz w:val="22"/>
          <w:szCs w:val="22"/>
        </w:rPr>
        <w:t>IV. OPIS SPOSOBU PRZYGOTOWANIA OFERTY</w:t>
      </w:r>
    </w:p>
    <w:p w:rsidR="00432B47" w:rsidRPr="009F05CA" w:rsidRDefault="00432B47" w:rsidP="00AA35AA">
      <w:pPr>
        <w:jc w:val="both"/>
        <w:rPr>
          <w:b/>
          <w:sz w:val="22"/>
          <w:szCs w:val="22"/>
        </w:rPr>
      </w:pPr>
      <w:r w:rsidRPr="009F05CA">
        <w:rPr>
          <w:b/>
          <w:sz w:val="22"/>
          <w:szCs w:val="22"/>
        </w:rPr>
        <w:t xml:space="preserve">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powinna być złożona na druku „FORMULARZ OFERTOWY” (załącznik nr </w:t>
      </w:r>
      <w:r w:rsidR="00B82996">
        <w:rPr>
          <w:rFonts w:ascii="Times New Roman" w:hAnsi="Times New Roman" w:cs="Times New Roman"/>
          <w:sz w:val="22"/>
          <w:szCs w:val="22"/>
        </w:rPr>
        <w:t>2 do SWZ)</w:t>
      </w:r>
      <w:r w:rsidRPr="009F05CA">
        <w:rPr>
          <w:rFonts w:ascii="Times New Roman" w:hAnsi="Times New Roman" w:cs="Times New Roman"/>
          <w:sz w:val="22"/>
          <w:szCs w:val="22"/>
        </w:rPr>
        <w:t xml:space="preserve"> wraz z wymaganymi załącznikami.</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Wszystkie koszty związane ze sporządzeniem i złożeniem oferty ponosi Wykonawca.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Ofertę należy sporządzić w języku polskim z zachowaniem formy pisemnej pod rygorem nieważności.</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lastRenderedPageBreak/>
        <w:t xml:space="preserve">W przypadku załączenia do oferty dokumentów sporządzonych w języku obcym, Wykonawca zobowiązany jest załączyć do oferty tłumaczenie tych dokumentów na język polski, poświadczone przez Wykonawcę.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Treść oferty musi odpowiadać wymaganiom zawartym w treści Zapytania ofertowego. Oferta musi zawierać wymagane w załączniki.</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Wymagane dokumenty należy złożyć w formie oryginałów lub kopii poświadczonej </w:t>
      </w:r>
      <w:r w:rsidRPr="009F05CA">
        <w:rPr>
          <w:rFonts w:ascii="Times New Roman" w:hAnsi="Times New Roman" w:cs="Times New Roman"/>
          <w:sz w:val="22"/>
          <w:szCs w:val="22"/>
        </w:rPr>
        <w:br/>
        <w:t>„</w:t>
      </w:r>
      <w:r w:rsidRPr="009F05CA">
        <w:rPr>
          <w:rFonts w:ascii="Times New Roman" w:hAnsi="Times New Roman" w:cs="Times New Roman"/>
          <w:sz w:val="22"/>
          <w:szCs w:val="22"/>
          <w:u w:val="single"/>
        </w:rPr>
        <w:t>ZA ZGODNOŚĆ Z ORYGINAŁEM</w:t>
      </w:r>
      <w:r w:rsidRPr="009F05CA">
        <w:rPr>
          <w:rFonts w:ascii="Times New Roman" w:hAnsi="Times New Roman" w:cs="Times New Roman"/>
          <w:sz w:val="22"/>
          <w:szCs w:val="22"/>
        </w:rPr>
        <w:t xml:space="preserve">” przez Wykonawcę (osoby uprawnione </w:t>
      </w:r>
      <w:r>
        <w:rPr>
          <w:rFonts w:ascii="Times New Roman" w:hAnsi="Times New Roman" w:cs="Times New Roman"/>
          <w:sz w:val="22"/>
          <w:szCs w:val="22"/>
        </w:rPr>
        <w:br/>
      </w:r>
      <w:r w:rsidRPr="009F05CA">
        <w:rPr>
          <w:rFonts w:ascii="Times New Roman" w:hAnsi="Times New Roman" w:cs="Times New Roman"/>
          <w:sz w:val="22"/>
          <w:szCs w:val="22"/>
        </w:rPr>
        <w:t>do reprezentowania Wykonawcy).</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We wszystkich przypadkach, gdzie mowa jest o pieczęciach, Zamawiający dopuszcza złożenie czytelnego zapisu o treści pieczęci zawierającego co najmniej oznaczenie nazwy firmy i siedziby.</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 xml:space="preserve">Oferta i dokumenty sporządzone przez Wykonawcę muszą być podpisane (za podpis uznaje się własnoręczny podpis złożony w sposób umożliwiający identyfikację osoby). </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 przypadku, gdy Wykonawcę reprezentuje pełnomocnik, do oferty musi być załączone pełnomocnictwo określające jego zakres i podpisane przez osoby uprawnione do reprezentacji Wykonawcy.</w:t>
      </w:r>
    </w:p>
    <w:p w:rsidR="00432B47" w:rsidRPr="009F05CA"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Wszelkie poprawki lub zmiany w tekście oferty muszą być parafowane własnoręcznie przez osobę podpisującą ofertę.</w:t>
      </w:r>
    </w:p>
    <w:p w:rsidR="00432B47" w:rsidRDefault="00432B47" w:rsidP="005E2B75">
      <w:pPr>
        <w:pStyle w:val="Tekstpodstawowy31"/>
        <w:numPr>
          <w:ilvl w:val="0"/>
          <w:numId w:val="2"/>
        </w:numPr>
        <w:spacing w:after="0"/>
        <w:ind w:left="754" w:hanging="357"/>
        <w:rPr>
          <w:rFonts w:ascii="Times New Roman" w:hAnsi="Times New Roman" w:cs="Times New Roman"/>
          <w:sz w:val="22"/>
          <w:szCs w:val="22"/>
        </w:rPr>
      </w:pPr>
      <w:r w:rsidRPr="009F05CA">
        <w:rPr>
          <w:rFonts w:ascii="Times New Roman" w:hAnsi="Times New Roman" w:cs="Times New Roman"/>
          <w:sz w:val="22"/>
          <w:szCs w:val="22"/>
        </w:rPr>
        <w:t>Zaleca się, aby wszystkie strony oferty były parafowane przez osobę podpisującą ofertę, ponumerowane i połączone ze sobą w sposób trwały.</w:t>
      </w:r>
    </w:p>
    <w:p w:rsidR="00D720DD" w:rsidRDefault="00D720DD" w:rsidP="00D720DD">
      <w:pPr>
        <w:pStyle w:val="Tekstpodstawowy31"/>
        <w:spacing w:after="0"/>
        <w:ind w:left="754"/>
        <w:rPr>
          <w:rFonts w:ascii="Times New Roman" w:hAnsi="Times New Roman" w:cs="Times New Roman"/>
          <w:sz w:val="22"/>
          <w:szCs w:val="22"/>
        </w:rPr>
      </w:pPr>
    </w:p>
    <w:p w:rsidR="00D720DD" w:rsidRDefault="00D720DD" w:rsidP="00D720DD">
      <w:pPr>
        <w:pStyle w:val="Default"/>
        <w:ind w:left="709" w:hanging="709"/>
        <w:jc w:val="both"/>
        <w:rPr>
          <w:rFonts w:ascii="Times New Roman" w:hAnsi="Times New Roman" w:cs="Times New Roman"/>
          <w:b/>
          <w:bCs/>
        </w:rPr>
      </w:pPr>
      <w:r>
        <w:rPr>
          <w:rFonts w:ascii="Times New Roman" w:hAnsi="Times New Roman" w:cs="Times New Roman"/>
          <w:b/>
          <w:bCs/>
        </w:rPr>
        <w:t>V</w:t>
      </w:r>
      <w:r w:rsidRPr="00A32CFC">
        <w:rPr>
          <w:rFonts w:ascii="Times New Roman" w:hAnsi="Times New Roman" w:cs="Times New Roman"/>
          <w:b/>
          <w:bCs/>
        </w:rPr>
        <w:t xml:space="preserve">. </w:t>
      </w:r>
      <w:r>
        <w:rPr>
          <w:rFonts w:ascii="Times New Roman" w:hAnsi="Times New Roman" w:cs="Times New Roman"/>
          <w:b/>
          <w:bCs/>
        </w:rPr>
        <w:t xml:space="preserve"> OPIS KRYTERIÓW, KTÓRYMI ZAMAWIAJĄCY BĘDZIE SIĘ KIEROWAŁ PRZY WYBORZE OFERTY, WRAZ Z PODANIEM WAG TYVH KRYTEIÓW I SPOSOBU OCENY OFERT  </w:t>
      </w:r>
    </w:p>
    <w:p w:rsidR="00D720DD" w:rsidRDefault="00D720DD" w:rsidP="00D720DD">
      <w:pPr>
        <w:pStyle w:val="Default"/>
        <w:ind w:left="709" w:hanging="709"/>
        <w:jc w:val="both"/>
        <w:rPr>
          <w:rFonts w:ascii="Times New Roman" w:hAnsi="Times New Roman" w:cs="Times New Roman"/>
          <w:b/>
          <w:bCs/>
        </w:rPr>
      </w:pPr>
    </w:p>
    <w:p w:rsidR="00D720DD" w:rsidRPr="00D720DD" w:rsidRDefault="00D720DD" w:rsidP="00D720DD">
      <w:pPr>
        <w:pStyle w:val="Stopka"/>
        <w:numPr>
          <w:ilvl w:val="0"/>
          <w:numId w:val="30"/>
        </w:numPr>
        <w:tabs>
          <w:tab w:val="clear" w:pos="4536"/>
          <w:tab w:val="clear" w:pos="9072"/>
          <w:tab w:val="num" w:pos="360"/>
        </w:tabs>
        <w:spacing w:after="40" w:line="480" w:lineRule="auto"/>
        <w:ind w:left="357" w:right="82" w:firstLine="69"/>
        <w:jc w:val="both"/>
        <w:rPr>
          <w:sz w:val="22"/>
          <w:szCs w:val="22"/>
        </w:rPr>
      </w:pPr>
      <w:r w:rsidRPr="00D720DD">
        <w:rPr>
          <w:sz w:val="22"/>
          <w:szCs w:val="22"/>
        </w:rPr>
        <w:t>Kryteria, którymi Zamawiający będzie się kierował przy wyborze oferty są:</w:t>
      </w:r>
    </w:p>
    <w:p w:rsidR="00D720DD" w:rsidRPr="00D720DD" w:rsidRDefault="00D720DD" w:rsidP="00D720DD">
      <w:pPr>
        <w:pStyle w:val="Stopka"/>
        <w:tabs>
          <w:tab w:val="clear" w:pos="4536"/>
          <w:tab w:val="clear" w:pos="9072"/>
        </w:tabs>
        <w:ind w:left="2160" w:hanging="1451"/>
        <w:rPr>
          <w:b/>
          <w:sz w:val="22"/>
          <w:szCs w:val="22"/>
        </w:rPr>
      </w:pPr>
      <w:r w:rsidRPr="00D720DD">
        <w:rPr>
          <w:b/>
          <w:sz w:val="22"/>
          <w:szCs w:val="22"/>
        </w:rPr>
        <w:t>1)  kryterium „cena brutto za wykonanie zamówienia” (C)  –  z wagą  60 %</w:t>
      </w:r>
    </w:p>
    <w:p w:rsidR="00D720DD" w:rsidRPr="00D720DD" w:rsidRDefault="00D720DD" w:rsidP="00D720DD">
      <w:pPr>
        <w:pStyle w:val="Stopka"/>
        <w:tabs>
          <w:tab w:val="clear" w:pos="4536"/>
          <w:tab w:val="clear" w:pos="9072"/>
        </w:tabs>
        <w:ind w:left="400"/>
        <w:rPr>
          <w:b/>
          <w:sz w:val="22"/>
          <w:szCs w:val="22"/>
        </w:rPr>
      </w:pPr>
    </w:p>
    <w:p w:rsidR="00D720DD" w:rsidRPr="00D720DD" w:rsidRDefault="00D720DD" w:rsidP="00D720DD">
      <w:pPr>
        <w:ind w:left="400"/>
        <w:jc w:val="both"/>
        <w:rPr>
          <w:sz w:val="22"/>
          <w:szCs w:val="22"/>
        </w:rPr>
      </w:pPr>
      <w:r w:rsidRPr="00D720DD">
        <w:rPr>
          <w:sz w:val="22"/>
          <w:szCs w:val="22"/>
        </w:rPr>
        <w:t xml:space="preserve">          Ilość punktów dla każdej oferty zostanie wyliczona wg poniższego wzoru:</w:t>
      </w:r>
    </w:p>
    <w:p w:rsidR="00D720DD" w:rsidRPr="00D720DD" w:rsidRDefault="00D720DD" w:rsidP="00D720DD">
      <w:pPr>
        <w:ind w:left="400"/>
        <w:jc w:val="both"/>
        <w:rPr>
          <w:sz w:val="22"/>
          <w:szCs w:val="22"/>
        </w:rPr>
      </w:pPr>
    </w:p>
    <w:p w:rsidR="00D720DD" w:rsidRPr="00D720DD" w:rsidRDefault="00D720DD" w:rsidP="00D720DD">
      <w:pPr>
        <w:jc w:val="both"/>
        <w:rPr>
          <w:sz w:val="22"/>
          <w:szCs w:val="22"/>
          <w:lang w:val="de-DE"/>
        </w:rPr>
      </w:pPr>
      <w:r w:rsidRPr="00D720DD">
        <w:rPr>
          <w:sz w:val="22"/>
          <w:szCs w:val="22"/>
        </w:rPr>
        <w:t xml:space="preserve">                           </w:t>
      </w:r>
      <w:r w:rsidRPr="00D720DD">
        <w:rPr>
          <w:sz w:val="22"/>
          <w:szCs w:val="22"/>
          <w:lang w:val="de-DE"/>
        </w:rPr>
        <w:t>C</w:t>
      </w:r>
      <w:r w:rsidRPr="00D720DD">
        <w:rPr>
          <w:sz w:val="22"/>
          <w:szCs w:val="22"/>
          <w:vertAlign w:val="subscript"/>
          <w:lang w:val="de-DE"/>
        </w:rPr>
        <w:t xml:space="preserve"> min.</w:t>
      </w:r>
    </w:p>
    <w:p w:rsidR="00D720DD" w:rsidRPr="00D720DD" w:rsidRDefault="00D720DD" w:rsidP="00D720DD">
      <w:pPr>
        <w:jc w:val="both"/>
        <w:rPr>
          <w:sz w:val="22"/>
          <w:szCs w:val="22"/>
          <w:lang w:val="de-DE"/>
        </w:rPr>
      </w:pPr>
      <w:r w:rsidRPr="00D720DD">
        <w:rPr>
          <w:b/>
          <w:sz w:val="22"/>
          <w:szCs w:val="22"/>
          <w:lang w:val="de-DE"/>
        </w:rPr>
        <w:t xml:space="preserve">                C</w:t>
      </w:r>
      <w:r w:rsidRPr="00D720DD">
        <w:rPr>
          <w:sz w:val="22"/>
          <w:szCs w:val="22"/>
          <w:lang w:val="de-DE"/>
        </w:rPr>
        <w:t xml:space="preserve"> =  ------------  x 60%                              1 % - 1 punkt</w:t>
      </w:r>
    </w:p>
    <w:p w:rsidR="00D720DD" w:rsidRPr="00D720DD" w:rsidRDefault="00D720DD" w:rsidP="00D720DD">
      <w:pPr>
        <w:jc w:val="both"/>
        <w:rPr>
          <w:sz w:val="22"/>
          <w:szCs w:val="22"/>
          <w:lang w:val="de-DE"/>
        </w:rPr>
      </w:pPr>
      <w:r w:rsidRPr="00D720DD">
        <w:rPr>
          <w:sz w:val="22"/>
          <w:szCs w:val="22"/>
          <w:lang w:val="de-DE"/>
        </w:rPr>
        <w:t xml:space="preserve">                           C</w:t>
      </w:r>
      <w:r w:rsidRPr="00D720DD">
        <w:rPr>
          <w:sz w:val="22"/>
          <w:szCs w:val="22"/>
          <w:vertAlign w:val="subscript"/>
          <w:lang w:val="de-DE"/>
        </w:rPr>
        <w:t xml:space="preserve"> </w:t>
      </w:r>
      <w:proofErr w:type="spellStart"/>
      <w:r w:rsidRPr="00D720DD">
        <w:rPr>
          <w:sz w:val="22"/>
          <w:szCs w:val="22"/>
          <w:vertAlign w:val="subscript"/>
          <w:lang w:val="de-DE"/>
        </w:rPr>
        <w:t>bad</w:t>
      </w:r>
      <w:proofErr w:type="spellEnd"/>
      <w:r w:rsidRPr="00D720DD">
        <w:rPr>
          <w:sz w:val="22"/>
          <w:szCs w:val="22"/>
          <w:vertAlign w:val="subscript"/>
          <w:lang w:val="de-DE"/>
        </w:rPr>
        <w:t>.</w:t>
      </w:r>
    </w:p>
    <w:p w:rsidR="00D720DD" w:rsidRPr="00D720DD" w:rsidRDefault="00D720DD" w:rsidP="00D720DD">
      <w:pPr>
        <w:spacing w:line="360" w:lineRule="auto"/>
        <w:ind w:left="720" w:hanging="360"/>
        <w:jc w:val="both"/>
        <w:rPr>
          <w:sz w:val="22"/>
          <w:szCs w:val="22"/>
        </w:rPr>
      </w:pPr>
      <w:r w:rsidRPr="00D720DD">
        <w:rPr>
          <w:sz w:val="22"/>
          <w:szCs w:val="22"/>
        </w:rPr>
        <w:t xml:space="preserve">          gdzie:</w:t>
      </w:r>
    </w:p>
    <w:p w:rsidR="00D720DD" w:rsidRPr="00D720DD" w:rsidRDefault="00D720DD" w:rsidP="00D720DD">
      <w:pPr>
        <w:ind w:left="720" w:firstLine="131"/>
        <w:jc w:val="both"/>
        <w:rPr>
          <w:sz w:val="22"/>
          <w:szCs w:val="22"/>
        </w:rPr>
      </w:pPr>
      <w:r w:rsidRPr="00D720DD">
        <w:rPr>
          <w:sz w:val="22"/>
          <w:szCs w:val="22"/>
        </w:rPr>
        <w:t xml:space="preserve">  C       – ilość punktów oferty badanej</w:t>
      </w:r>
    </w:p>
    <w:p w:rsidR="00D720DD" w:rsidRPr="00D720DD" w:rsidRDefault="00D720DD" w:rsidP="00D720DD">
      <w:pPr>
        <w:ind w:left="720" w:firstLine="131"/>
        <w:jc w:val="both"/>
        <w:rPr>
          <w:sz w:val="22"/>
          <w:szCs w:val="22"/>
        </w:rPr>
      </w:pPr>
      <w:r w:rsidRPr="00D720DD">
        <w:rPr>
          <w:sz w:val="22"/>
          <w:szCs w:val="22"/>
        </w:rPr>
        <w:t xml:space="preserve">  C</w:t>
      </w:r>
      <w:r w:rsidRPr="00D720DD">
        <w:rPr>
          <w:sz w:val="22"/>
          <w:szCs w:val="22"/>
          <w:vertAlign w:val="subscript"/>
        </w:rPr>
        <w:t xml:space="preserve"> min.</w:t>
      </w:r>
      <w:r w:rsidRPr="00D720DD">
        <w:rPr>
          <w:sz w:val="22"/>
          <w:szCs w:val="22"/>
        </w:rPr>
        <w:t xml:space="preserve">  – cena najniższa spośród wszystkich ofert niepodlegających odrzuceniu </w:t>
      </w:r>
    </w:p>
    <w:p w:rsidR="00D720DD" w:rsidRPr="00D720DD" w:rsidRDefault="00D720DD" w:rsidP="00D720DD">
      <w:pPr>
        <w:jc w:val="both"/>
        <w:rPr>
          <w:sz w:val="22"/>
          <w:szCs w:val="22"/>
        </w:rPr>
      </w:pPr>
      <w:r w:rsidRPr="00D720DD">
        <w:rPr>
          <w:sz w:val="22"/>
          <w:szCs w:val="22"/>
        </w:rPr>
        <w:t xml:space="preserve">                C</w:t>
      </w:r>
      <w:r w:rsidRPr="00D720DD">
        <w:rPr>
          <w:sz w:val="22"/>
          <w:szCs w:val="22"/>
          <w:vertAlign w:val="subscript"/>
        </w:rPr>
        <w:t xml:space="preserve"> </w:t>
      </w:r>
      <w:proofErr w:type="spellStart"/>
      <w:r w:rsidRPr="00D720DD">
        <w:rPr>
          <w:sz w:val="22"/>
          <w:szCs w:val="22"/>
          <w:vertAlign w:val="subscript"/>
        </w:rPr>
        <w:t>bad</w:t>
      </w:r>
      <w:proofErr w:type="spellEnd"/>
      <w:r w:rsidRPr="00D720DD">
        <w:rPr>
          <w:sz w:val="22"/>
          <w:szCs w:val="22"/>
          <w:vertAlign w:val="subscript"/>
        </w:rPr>
        <w:t>.</w:t>
      </w:r>
      <w:r w:rsidRPr="00D720DD">
        <w:rPr>
          <w:sz w:val="22"/>
          <w:szCs w:val="22"/>
        </w:rPr>
        <w:t xml:space="preserve">  – cena oferty badanej </w:t>
      </w:r>
    </w:p>
    <w:p w:rsidR="00D720DD" w:rsidRPr="00D720DD" w:rsidRDefault="00D720DD" w:rsidP="00D720DD">
      <w:pPr>
        <w:ind w:left="720" w:firstLine="131"/>
        <w:jc w:val="both"/>
        <w:rPr>
          <w:sz w:val="22"/>
          <w:szCs w:val="22"/>
        </w:rPr>
      </w:pPr>
    </w:p>
    <w:p w:rsidR="00D720DD" w:rsidRPr="00D720DD" w:rsidRDefault="00D720DD" w:rsidP="00D720DD">
      <w:pPr>
        <w:pStyle w:val="Stopka"/>
        <w:tabs>
          <w:tab w:val="clear" w:pos="4536"/>
          <w:tab w:val="clear" w:pos="9072"/>
        </w:tabs>
        <w:ind w:left="400"/>
        <w:rPr>
          <w:sz w:val="22"/>
          <w:szCs w:val="22"/>
        </w:rPr>
      </w:pPr>
      <w:r w:rsidRPr="00D720DD">
        <w:rPr>
          <w:sz w:val="22"/>
          <w:szCs w:val="22"/>
        </w:rPr>
        <w:t xml:space="preserve">        Maksymalnie w tym kryterium można otrzymać 60 punktów.</w:t>
      </w:r>
    </w:p>
    <w:p w:rsidR="00D720DD" w:rsidRPr="00D720DD" w:rsidRDefault="00D720DD" w:rsidP="00D720DD">
      <w:pPr>
        <w:pStyle w:val="Stopka"/>
        <w:tabs>
          <w:tab w:val="clear" w:pos="4536"/>
          <w:tab w:val="clear" w:pos="9072"/>
        </w:tabs>
        <w:rPr>
          <w:sz w:val="22"/>
          <w:szCs w:val="22"/>
        </w:rPr>
      </w:pPr>
    </w:p>
    <w:p w:rsidR="00D720DD" w:rsidRPr="00D720DD" w:rsidRDefault="00D720DD" w:rsidP="00D720DD">
      <w:pPr>
        <w:pStyle w:val="Stopka"/>
        <w:tabs>
          <w:tab w:val="clear" w:pos="4536"/>
          <w:tab w:val="clear" w:pos="9072"/>
        </w:tabs>
        <w:ind w:left="400"/>
        <w:rPr>
          <w:b/>
          <w:sz w:val="22"/>
          <w:szCs w:val="22"/>
        </w:rPr>
      </w:pPr>
      <w:r>
        <w:rPr>
          <w:b/>
          <w:sz w:val="22"/>
          <w:szCs w:val="22"/>
        </w:rPr>
        <w:t xml:space="preserve">     2) </w:t>
      </w:r>
      <w:r w:rsidRPr="00D720DD">
        <w:rPr>
          <w:b/>
          <w:sz w:val="22"/>
          <w:szCs w:val="22"/>
        </w:rPr>
        <w:t xml:space="preserve"> Kryterium „gwarancja” - z wagą 40% </w:t>
      </w:r>
    </w:p>
    <w:p w:rsidR="00D720DD" w:rsidRPr="00D720DD" w:rsidRDefault="00D720DD" w:rsidP="00D720DD">
      <w:pPr>
        <w:pStyle w:val="Stopka"/>
        <w:tabs>
          <w:tab w:val="clear" w:pos="4536"/>
          <w:tab w:val="clear" w:pos="9072"/>
        </w:tabs>
        <w:ind w:left="400"/>
        <w:rPr>
          <w:b/>
          <w:sz w:val="22"/>
          <w:szCs w:val="22"/>
        </w:rPr>
      </w:pPr>
      <w:r w:rsidRPr="00D720DD">
        <w:rPr>
          <w:b/>
          <w:sz w:val="22"/>
          <w:szCs w:val="22"/>
        </w:rPr>
        <w:t xml:space="preserve"> </w:t>
      </w:r>
    </w:p>
    <w:p w:rsidR="00D720DD" w:rsidRPr="00D720DD" w:rsidRDefault="00D720DD" w:rsidP="00D720DD">
      <w:pPr>
        <w:pStyle w:val="Stopka"/>
        <w:tabs>
          <w:tab w:val="clear" w:pos="4536"/>
          <w:tab w:val="clear" w:pos="9072"/>
        </w:tabs>
        <w:ind w:left="400"/>
        <w:rPr>
          <w:sz w:val="22"/>
          <w:szCs w:val="22"/>
          <w:highlight w:val="yellow"/>
        </w:rPr>
      </w:pPr>
      <w:r w:rsidRPr="00D720DD">
        <w:rPr>
          <w:sz w:val="22"/>
          <w:szCs w:val="22"/>
        </w:rPr>
        <w:t xml:space="preserve">           Gwarancja w tym kryterium będzie oceniana wg poniższej punktacji:</w:t>
      </w:r>
    </w:p>
    <w:tbl>
      <w:tblPr>
        <w:tblStyle w:val="Tabela-Siatka"/>
        <w:tblpPr w:leftFromText="141" w:rightFromText="141" w:vertAnchor="text" w:horzAnchor="margin" w:tblpXSpec="center" w:tblpY="44"/>
        <w:tblW w:w="0" w:type="auto"/>
        <w:tblLook w:val="04A0"/>
      </w:tblPr>
      <w:tblGrid>
        <w:gridCol w:w="516"/>
        <w:gridCol w:w="3254"/>
        <w:gridCol w:w="3059"/>
      </w:tblGrid>
      <w:tr w:rsidR="00D720DD" w:rsidRPr="00D720DD" w:rsidTr="00D720DD">
        <w:tc>
          <w:tcPr>
            <w:tcW w:w="516" w:type="dxa"/>
          </w:tcPr>
          <w:p w:rsidR="00D720DD" w:rsidRPr="00D720DD" w:rsidRDefault="00D720DD" w:rsidP="00D720DD">
            <w:pPr>
              <w:tabs>
                <w:tab w:val="left" w:pos="1620"/>
                <w:tab w:val="left" w:pos="6660"/>
              </w:tabs>
              <w:spacing w:line="276" w:lineRule="auto"/>
              <w:jc w:val="both"/>
            </w:pPr>
            <w:r w:rsidRPr="00D720DD">
              <w:t>Lp.</w:t>
            </w:r>
          </w:p>
        </w:tc>
        <w:tc>
          <w:tcPr>
            <w:tcW w:w="3254" w:type="dxa"/>
          </w:tcPr>
          <w:p w:rsidR="00D720DD" w:rsidRPr="00D720DD" w:rsidRDefault="00D720DD" w:rsidP="00D720DD">
            <w:pPr>
              <w:tabs>
                <w:tab w:val="left" w:pos="1620"/>
                <w:tab w:val="left" w:pos="6660"/>
              </w:tabs>
              <w:spacing w:line="276" w:lineRule="auto"/>
              <w:jc w:val="both"/>
            </w:pPr>
            <w:r w:rsidRPr="00D720DD">
              <w:t>Okres gwarancji</w:t>
            </w:r>
          </w:p>
        </w:tc>
        <w:tc>
          <w:tcPr>
            <w:tcW w:w="3059" w:type="dxa"/>
          </w:tcPr>
          <w:p w:rsidR="00D720DD" w:rsidRPr="00D720DD" w:rsidRDefault="00D720DD" w:rsidP="00D720DD">
            <w:r w:rsidRPr="00D720DD">
              <w:t>Liczba przyznanych punktów</w:t>
            </w:r>
          </w:p>
        </w:tc>
      </w:tr>
      <w:tr w:rsidR="00D720DD" w:rsidRPr="00D720DD" w:rsidTr="00D720DD">
        <w:tc>
          <w:tcPr>
            <w:tcW w:w="516" w:type="dxa"/>
          </w:tcPr>
          <w:p w:rsidR="00D720DD" w:rsidRPr="00D720DD" w:rsidRDefault="00D720DD" w:rsidP="00D720DD">
            <w:pPr>
              <w:tabs>
                <w:tab w:val="left" w:pos="1620"/>
                <w:tab w:val="left" w:pos="6660"/>
              </w:tabs>
              <w:spacing w:line="276" w:lineRule="auto"/>
              <w:jc w:val="both"/>
            </w:pPr>
            <w:r w:rsidRPr="00D720DD">
              <w:t>1</w:t>
            </w:r>
          </w:p>
        </w:tc>
        <w:tc>
          <w:tcPr>
            <w:tcW w:w="3254" w:type="dxa"/>
          </w:tcPr>
          <w:p w:rsidR="00D720DD" w:rsidRPr="00D720DD" w:rsidRDefault="00D720DD" w:rsidP="00D720DD">
            <w:pPr>
              <w:tabs>
                <w:tab w:val="left" w:pos="1620"/>
                <w:tab w:val="left" w:pos="6660"/>
              </w:tabs>
              <w:spacing w:line="276" w:lineRule="auto"/>
              <w:jc w:val="both"/>
            </w:pPr>
            <w:r w:rsidRPr="00D720DD">
              <w:t>12</w:t>
            </w:r>
          </w:p>
        </w:tc>
        <w:tc>
          <w:tcPr>
            <w:tcW w:w="3059" w:type="dxa"/>
          </w:tcPr>
          <w:p w:rsidR="00D720DD" w:rsidRPr="00D720DD" w:rsidRDefault="00D720DD" w:rsidP="00D720DD">
            <w:r w:rsidRPr="00D720DD">
              <w:t xml:space="preserve"> 0 </w:t>
            </w:r>
            <w:proofErr w:type="spellStart"/>
            <w:r w:rsidRPr="00D720DD">
              <w:t>pkt</w:t>
            </w:r>
            <w:proofErr w:type="spellEnd"/>
            <w:r w:rsidRPr="00D720DD">
              <w:t xml:space="preserve"> </w:t>
            </w:r>
          </w:p>
        </w:tc>
      </w:tr>
      <w:tr w:rsidR="00D720DD" w:rsidRPr="00D720DD" w:rsidTr="00D720DD">
        <w:tc>
          <w:tcPr>
            <w:tcW w:w="516" w:type="dxa"/>
          </w:tcPr>
          <w:p w:rsidR="00D720DD" w:rsidRPr="00D720DD" w:rsidRDefault="00D720DD" w:rsidP="00D720DD">
            <w:pPr>
              <w:tabs>
                <w:tab w:val="left" w:pos="1620"/>
                <w:tab w:val="left" w:pos="6660"/>
              </w:tabs>
              <w:spacing w:line="276" w:lineRule="auto"/>
              <w:jc w:val="both"/>
            </w:pPr>
            <w:r w:rsidRPr="00D720DD">
              <w:t>2</w:t>
            </w:r>
          </w:p>
        </w:tc>
        <w:tc>
          <w:tcPr>
            <w:tcW w:w="3254" w:type="dxa"/>
          </w:tcPr>
          <w:p w:rsidR="00D720DD" w:rsidRPr="00D720DD" w:rsidRDefault="00D720DD" w:rsidP="00D720DD">
            <w:pPr>
              <w:tabs>
                <w:tab w:val="left" w:pos="1620"/>
                <w:tab w:val="left" w:pos="6660"/>
              </w:tabs>
              <w:spacing w:line="276" w:lineRule="auto"/>
              <w:jc w:val="both"/>
            </w:pPr>
            <w:r w:rsidRPr="00D720DD">
              <w:t>24 miesiące</w:t>
            </w:r>
          </w:p>
        </w:tc>
        <w:tc>
          <w:tcPr>
            <w:tcW w:w="3059" w:type="dxa"/>
          </w:tcPr>
          <w:p w:rsidR="00D720DD" w:rsidRPr="00D720DD" w:rsidRDefault="00D720DD" w:rsidP="00D720DD">
            <w:r w:rsidRPr="00D720DD">
              <w:t xml:space="preserve">40 </w:t>
            </w:r>
            <w:proofErr w:type="spellStart"/>
            <w:r w:rsidRPr="00D720DD">
              <w:t>pkt</w:t>
            </w:r>
            <w:proofErr w:type="spellEnd"/>
          </w:p>
        </w:tc>
      </w:tr>
    </w:tbl>
    <w:p w:rsidR="00D720DD" w:rsidRPr="00D720DD" w:rsidRDefault="00D720DD" w:rsidP="00D720DD">
      <w:pPr>
        <w:rPr>
          <w:sz w:val="22"/>
          <w:szCs w:val="22"/>
          <w:highlight w:val="yellow"/>
        </w:rPr>
      </w:pPr>
    </w:p>
    <w:p w:rsidR="00D720DD" w:rsidRPr="00D720DD" w:rsidRDefault="00D720DD" w:rsidP="00D720DD">
      <w:pPr>
        <w:rPr>
          <w:sz w:val="22"/>
          <w:szCs w:val="22"/>
        </w:rPr>
      </w:pPr>
    </w:p>
    <w:p w:rsidR="00D720DD" w:rsidRPr="00D720DD" w:rsidRDefault="00D720DD" w:rsidP="00D720DD">
      <w:pPr>
        <w:ind w:left="709" w:hanging="709"/>
        <w:rPr>
          <w:sz w:val="22"/>
          <w:szCs w:val="22"/>
        </w:rPr>
      </w:pPr>
      <w:r w:rsidRPr="00D720DD">
        <w:rPr>
          <w:sz w:val="22"/>
          <w:szCs w:val="22"/>
        </w:rPr>
        <w:t xml:space="preserve">            Maksymalna ilość punktów, jaką można  przyznać w kryterium „Gwarancja” wynosi 40 pkt.</w:t>
      </w:r>
    </w:p>
    <w:p w:rsidR="00D720DD" w:rsidRPr="00D720DD" w:rsidRDefault="00D720DD" w:rsidP="00D720DD">
      <w:pPr>
        <w:pStyle w:val="Stopka"/>
        <w:tabs>
          <w:tab w:val="clear" w:pos="4536"/>
          <w:tab w:val="clear" w:pos="9072"/>
        </w:tabs>
        <w:ind w:left="709" w:hanging="709"/>
        <w:jc w:val="both"/>
        <w:rPr>
          <w:sz w:val="22"/>
          <w:szCs w:val="22"/>
        </w:rPr>
      </w:pPr>
      <w:r w:rsidRPr="00D720DD">
        <w:rPr>
          <w:sz w:val="22"/>
          <w:szCs w:val="22"/>
        </w:rPr>
        <w:lastRenderedPageBreak/>
        <w:t xml:space="preserve">      2. Łączna liczba punktów dla każdej oferty stanowić będzie sumę punktów uzyskanych w podanych wyżej kryteriach.</w:t>
      </w:r>
    </w:p>
    <w:p w:rsidR="00D720DD" w:rsidRPr="00D720DD" w:rsidRDefault="00D720DD" w:rsidP="00D720DD">
      <w:pPr>
        <w:pStyle w:val="Default"/>
        <w:spacing w:after="53"/>
        <w:ind w:left="709" w:hanging="709"/>
        <w:jc w:val="both"/>
        <w:rPr>
          <w:rFonts w:ascii="Times New Roman" w:hAnsi="Times New Roman" w:cs="Times New Roman"/>
        </w:rPr>
      </w:pPr>
      <w:r w:rsidRPr="00D720DD">
        <w:rPr>
          <w:rFonts w:ascii="Times New Roman" w:hAnsi="Times New Roman" w:cs="Times New Roman"/>
        </w:rPr>
        <w:t xml:space="preserve">     </w:t>
      </w:r>
      <w:r>
        <w:rPr>
          <w:rFonts w:ascii="Times New Roman" w:hAnsi="Times New Roman" w:cs="Times New Roman"/>
        </w:rPr>
        <w:t xml:space="preserve"> </w:t>
      </w:r>
      <w:r w:rsidRPr="00D720DD">
        <w:rPr>
          <w:rFonts w:ascii="Times New Roman" w:hAnsi="Times New Roman" w:cs="Times New Roman"/>
        </w:rPr>
        <w:t xml:space="preserve">3.  Punktacja przyznawana ofertom w kryterium „cena” będzie liczona z dokładnością do dwóch miejsc po przecinku. Najwyższa liczba punktów wyznaczy najkorzystniejszą ofertę. </w:t>
      </w:r>
    </w:p>
    <w:p w:rsidR="00D720DD" w:rsidRPr="00D720DD" w:rsidRDefault="00D720DD" w:rsidP="00040A74">
      <w:pPr>
        <w:pStyle w:val="Tekstpodstawowy31"/>
        <w:spacing w:after="0"/>
        <w:ind w:left="993" w:hanging="426"/>
        <w:rPr>
          <w:rFonts w:ascii="Times New Roman" w:hAnsi="Times New Roman" w:cs="Times New Roman"/>
          <w:sz w:val="22"/>
          <w:szCs w:val="22"/>
        </w:rPr>
      </w:pPr>
      <w:r w:rsidRPr="00D720DD">
        <w:rPr>
          <w:rFonts w:ascii="Times New Roman" w:hAnsi="Times New Roman" w:cs="Times New Roman"/>
          <w:sz w:val="22"/>
          <w:szCs w:val="22"/>
        </w:rPr>
        <w:t>4. Zamawiający udzieli zamówienia Wykonawcy, którego oferta odpowiadać będzie   wszystkim wymaganiom przedstawionym w SWZ i zostanie oceniona jako najkorzystniejsza w oparciu o podane kryterium wyboru.</w:t>
      </w:r>
    </w:p>
    <w:p w:rsidR="00D720DD" w:rsidRPr="00D720DD" w:rsidRDefault="00D720DD" w:rsidP="00D720DD">
      <w:pPr>
        <w:pStyle w:val="Tekstpodstawowy31"/>
        <w:spacing w:after="0"/>
        <w:ind w:left="754"/>
        <w:rPr>
          <w:rFonts w:ascii="Times New Roman" w:hAnsi="Times New Roman" w:cs="Times New Roman"/>
          <w:sz w:val="22"/>
          <w:szCs w:val="22"/>
        </w:rPr>
      </w:pPr>
    </w:p>
    <w:p w:rsidR="00432B47" w:rsidRPr="009F05CA" w:rsidRDefault="00432B47" w:rsidP="00B76A09">
      <w:pPr>
        <w:pStyle w:val="Tekstpodstawowy31"/>
        <w:tabs>
          <w:tab w:val="left" w:pos="709"/>
        </w:tabs>
        <w:spacing w:after="0"/>
        <w:rPr>
          <w:rFonts w:ascii="Times New Roman" w:hAnsi="Times New Roman" w:cs="Times New Roman"/>
          <w:sz w:val="22"/>
          <w:szCs w:val="22"/>
        </w:rPr>
      </w:pPr>
    </w:p>
    <w:p w:rsidR="00432B47" w:rsidRPr="009F05CA" w:rsidRDefault="00432B47" w:rsidP="00C45005">
      <w:pPr>
        <w:ind w:left="540" w:hanging="540"/>
        <w:jc w:val="both"/>
        <w:rPr>
          <w:b/>
          <w:sz w:val="22"/>
          <w:szCs w:val="22"/>
        </w:rPr>
      </w:pPr>
      <w:r w:rsidRPr="009F05CA">
        <w:rPr>
          <w:b/>
          <w:sz w:val="22"/>
          <w:szCs w:val="22"/>
        </w:rPr>
        <w:t>V</w:t>
      </w:r>
      <w:r w:rsidR="00040A74">
        <w:rPr>
          <w:b/>
          <w:sz w:val="22"/>
          <w:szCs w:val="22"/>
        </w:rPr>
        <w:t>I</w:t>
      </w:r>
      <w:r w:rsidRPr="009F05CA">
        <w:rPr>
          <w:b/>
          <w:sz w:val="22"/>
          <w:szCs w:val="22"/>
        </w:rPr>
        <w:t xml:space="preserve">. </w:t>
      </w:r>
      <w:r w:rsidR="007768CF">
        <w:rPr>
          <w:b/>
          <w:sz w:val="22"/>
          <w:szCs w:val="22"/>
        </w:rPr>
        <w:t xml:space="preserve">   OPIS SPOSOBU OBLICZANIA CENY</w:t>
      </w:r>
    </w:p>
    <w:p w:rsidR="00432B47" w:rsidRPr="009F05CA" w:rsidRDefault="00432B47" w:rsidP="00C45005">
      <w:pPr>
        <w:ind w:left="900" w:hanging="360"/>
        <w:jc w:val="both"/>
        <w:rPr>
          <w:b/>
          <w:sz w:val="22"/>
          <w:szCs w:val="22"/>
        </w:rPr>
      </w:pPr>
    </w:p>
    <w:p w:rsidR="00432B47" w:rsidRDefault="00432B47" w:rsidP="005E2B75">
      <w:pPr>
        <w:pStyle w:val="Akapitzlist"/>
        <w:numPr>
          <w:ilvl w:val="0"/>
          <w:numId w:val="3"/>
        </w:numPr>
        <w:jc w:val="both"/>
        <w:rPr>
          <w:sz w:val="22"/>
          <w:szCs w:val="22"/>
        </w:rPr>
      </w:pPr>
      <w:r>
        <w:rPr>
          <w:sz w:val="22"/>
          <w:szCs w:val="22"/>
        </w:rPr>
        <w:t>Cena przedmiotu zamówienia</w:t>
      </w:r>
      <w:r w:rsidRPr="0033105D">
        <w:rPr>
          <w:sz w:val="22"/>
          <w:szCs w:val="22"/>
        </w:rPr>
        <w:t xml:space="preserve"> podana w ofercie powin</w:t>
      </w:r>
      <w:r>
        <w:rPr>
          <w:sz w:val="22"/>
          <w:szCs w:val="22"/>
        </w:rPr>
        <w:t xml:space="preserve">na być wyrażona w złotych </w:t>
      </w:r>
      <w:r w:rsidRPr="0033105D">
        <w:rPr>
          <w:sz w:val="22"/>
          <w:szCs w:val="22"/>
        </w:rPr>
        <w:t xml:space="preserve">polskich, jako cena brutto. </w:t>
      </w:r>
    </w:p>
    <w:p w:rsidR="00432B47" w:rsidRPr="0033105D" w:rsidRDefault="00432B47" w:rsidP="005E2B75">
      <w:pPr>
        <w:pStyle w:val="Akapitzlist"/>
        <w:numPr>
          <w:ilvl w:val="0"/>
          <w:numId w:val="3"/>
        </w:numPr>
        <w:jc w:val="both"/>
        <w:rPr>
          <w:sz w:val="22"/>
          <w:szCs w:val="22"/>
        </w:rPr>
      </w:pPr>
      <w:r w:rsidRPr="0033105D">
        <w:rPr>
          <w:sz w:val="22"/>
          <w:szCs w:val="22"/>
        </w:rPr>
        <w:t>Cena oferty musi uwzględniać wszystkie koszty związane z realizacją przedmiotu zamówienia zgodnie z opisem przedmiotu zamówienia, określonym w niniejszym Zapytaniu Ofertowym.</w:t>
      </w:r>
    </w:p>
    <w:p w:rsidR="00432B47" w:rsidRDefault="00432B47" w:rsidP="005E2B75">
      <w:pPr>
        <w:pStyle w:val="Tekstpodstawowy"/>
        <w:numPr>
          <w:ilvl w:val="0"/>
          <w:numId w:val="3"/>
        </w:numPr>
        <w:spacing w:after="0"/>
        <w:jc w:val="both"/>
        <w:rPr>
          <w:sz w:val="22"/>
          <w:szCs w:val="22"/>
        </w:rPr>
      </w:pPr>
      <w:r w:rsidRPr="009F05CA">
        <w:rPr>
          <w:sz w:val="22"/>
          <w:szCs w:val="22"/>
        </w:rPr>
        <w:t xml:space="preserve">Wykonawca określa cenę realizacji zamówienia poprzez wskazanie Formularzu ofertowym – </w:t>
      </w:r>
      <w:r>
        <w:rPr>
          <w:sz w:val="22"/>
          <w:szCs w:val="22"/>
        </w:rPr>
        <w:t>załącznik</w:t>
      </w:r>
      <w:r w:rsidRPr="009F05CA">
        <w:rPr>
          <w:sz w:val="22"/>
          <w:szCs w:val="22"/>
        </w:rPr>
        <w:t xml:space="preserve"> nr </w:t>
      </w:r>
      <w:r w:rsidR="00AF43CD">
        <w:rPr>
          <w:sz w:val="22"/>
          <w:szCs w:val="22"/>
        </w:rPr>
        <w:t>2</w:t>
      </w:r>
      <w:r w:rsidRPr="009F05CA">
        <w:rPr>
          <w:sz w:val="22"/>
          <w:szCs w:val="22"/>
        </w:rPr>
        <w:t xml:space="preserve"> do Zapytania Ofertowego ceny netto, kwoty podatku VAT oraz łącznej ceny brutto oferty.</w:t>
      </w:r>
    </w:p>
    <w:p w:rsidR="00432B47" w:rsidRPr="0033105D" w:rsidRDefault="00432B47" w:rsidP="005E2B75">
      <w:pPr>
        <w:pStyle w:val="Tekstpodstawowy"/>
        <w:numPr>
          <w:ilvl w:val="0"/>
          <w:numId w:val="3"/>
        </w:numPr>
        <w:spacing w:after="0"/>
        <w:jc w:val="both"/>
        <w:rPr>
          <w:sz w:val="22"/>
          <w:szCs w:val="22"/>
        </w:rPr>
      </w:pPr>
      <w:r w:rsidRPr="0033105D">
        <w:rPr>
          <w:sz w:val="22"/>
          <w:szCs w:val="22"/>
        </w:rPr>
        <w:t xml:space="preserve">Ceny muszą być: podane i wyliczone w zaokrągleniu do dwóch miejsc po przecinku (zasada zaokrąglenia – poniżej 5 należy końcówkę pominąć, powyżej i równe 5 należy zaokrąglić </w:t>
      </w:r>
      <w:r>
        <w:rPr>
          <w:sz w:val="22"/>
          <w:szCs w:val="22"/>
        </w:rPr>
        <w:br/>
      </w:r>
      <w:r w:rsidRPr="0033105D">
        <w:rPr>
          <w:sz w:val="22"/>
          <w:szCs w:val="22"/>
        </w:rPr>
        <w:t>w górę).</w:t>
      </w:r>
    </w:p>
    <w:p w:rsidR="00432B47" w:rsidRPr="0033105D" w:rsidRDefault="00432B47" w:rsidP="005E2B75">
      <w:pPr>
        <w:pStyle w:val="Akapitzlist"/>
        <w:numPr>
          <w:ilvl w:val="0"/>
          <w:numId w:val="3"/>
        </w:numPr>
        <w:autoSpaceDE w:val="0"/>
        <w:autoSpaceDN w:val="0"/>
        <w:adjustRightInd w:val="0"/>
        <w:jc w:val="both"/>
        <w:rPr>
          <w:sz w:val="22"/>
          <w:szCs w:val="22"/>
        </w:rPr>
      </w:pPr>
      <w:r w:rsidRPr="0033105D">
        <w:rPr>
          <w:sz w:val="22"/>
          <w:szCs w:val="22"/>
        </w:rPr>
        <w:t xml:space="preserve">Cena podana przez Wykonawcę ustalona jest na cały okres obowiązywania umowy </w:t>
      </w:r>
      <w:r w:rsidRPr="0033105D">
        <w:rPr>
          <w:sz w:val="22"/>
          <w:szCs w:val="22"/>
        </w:rPr>
        <w:br/>
        <w:t>i nie podlega podwyższeniu.</w:t>
      </w:r>
    </w:p>
    <w:p w:rsidR="00432B47" w:rsidRPr="0033105D" w:rsidRDefault="00432B47" w:rsidP="005E2B75">
      <w:pPr>
        <w:pStyle w:val="Akapitzlist"/>
        <w:numPr>
          <w:ilvl w:val="0"/>
          <w:numId w:val="3"/>
        </w:numPr>
        <w:tabs>
          <w:tab w:val="left" w:pos="709"/>
        </w:tabs>
        <w:autoSpaceDE w:val="0"/>
        <w:autoSpaceDN w:val="0"/>
        <w:adjustRightInd w:val="0"/>
        <w:jc w:val="both"/>
        <w:rPr>
          <w:sz w:val="22"/>
          <w:szCs w:val="22"/>
        </w:rPr>
      </w:pPr>
      <w:r w:rsidRPr="0033105D">
        <w:rPr>
          <w:sz w:val="22"/>
          <w:szCs w:val="22"/>
        </w:rPr>
        <w:t>Rozliczenia między Zamawiającym a Wyko</w:t>
      </w:r>
      <w:r>
        <w:rPr>
          <w:sz w:val="22"/>
          <w:szCs w:val="22"/>
        </w:rPr>
        <w:t>nawcą będą prowadzone wyłącznie</w:t>
      </w:r>
      <w:r w:rsidRPr="0033105D">
        <w:rPr>
          <w:sz w:val="22"/>
          <w:szCs w:val="22"/>
        </w:rPr>
        <w:t xml:space="preserve"> w walucie krajowej (PLN).</w:t>
      </w:r>
    </w:p>
    <w:p w:rsidR="00432B47" w:rsidRDefault="00432B47" w:rsidP="005E2B75">
      <w:pPr>
        <w:pStyle w:val="Akapitzlist"/>
        <w:numPr>
          <w:ilvl w:val="0"/>
          <w:numId w:val="3"/>
        </w:numPr>
        <w:jc w:val="both"/>
        <w:rPr>
          <w:sz w:val="22"/>
          <w:szCs w:val="22"/>
        </w:rPr>
      </w:pPr>
      <w:r w:rsidRPr="0033105D">
        <w:rPr>
          <w:sz w:val="22"/>
          <w:szCs w:val="22"/>
        </w:rPr>
        <w:t>Jeżeli Wykonawca złoży ofertę, której wybór prowadziłby do powstania obowiązku podatkowego Zamawiającego zgodnie z przepisami o podatku od towarów i usług w zakresie dotyczącym wewnątrz</w:t>
      </w:r>
      <w:r>
        <w:rPr>
          <w:sz w:val="22"/>
          <w:szCs w:val="22"/>
        </w:rPr>
        <w:t xml:space="preserve"> </w:t>
      </w:r>
      <w:r w:rsidRPr="0033105D">
        <w:rPr>
          <w:sz w:val="22"/>
          <w:szCs w:val="22"/>
        </w:rPr>
        <w:t xml:space="preserve">wspólnotowego nabycia towarów, w celu oceny takiej oferty dolicza </w:t>
      </w:r>
      <w:r>
        <w:rPr>
          <w:sz w:val="22"/>
          <w:szCs w:val="22"/>
        </w:rPr>
        <w:br/>
      </w:r>
      <w:r w:rsidRPr="0033105D">
        <w:rPr>
          <w:sz w:val="22"/>
          <w:szCs w:val="22"/>
        </w:rPr>
        <w:t>do przedstawionej w niej ceny podatek od towarów i usług, który miałby obowiązek wpłacić zgodnie z obowiązującymi przepisami.</w:t>
      </w:r>
    </w:p>
    <w:p w:rsidR="00432B47" w:rsidRPr="009F05CA" w:rsidRDefault="00432B47" w:rsidP="00C45005">
      <w:pPr>
        <w:tabs>
          <w:tab w:val="left" w:pos="709"/>
          <w:tab w:val="left" w:pos="851"/>
        </w:tabs>
        <w:autoSpaceDE w:val="0"/>
        <w:autoSpaceDN w:val="0"/>
        <w:adjustRightInd w:val="0"/>
        <w:ind w:left="851" w:hanging="851"/>
        <w:jc w:val="both"/>
        <w:rPr>
          <w:sz w:val="22"/>
          <w:szCs w:val="22"/>
        </w:rPr>
      </w:pPr>
      <w:r w:rsidRPr="009F05CA">
        <w:rPr>
          <w:sz w:val="22"/>
          <w:szCs w:val="22"/>
        </w:rPr>
        <w:t xml:space="preserve">       </w:t>
      </w:r>
    </w:p>
    <w:p w:rsidR="00432B47" w:rsidRDefault="00432B47" w:rsidP="008A77FA">
      <w:pPr>
        <w:jc w:val="both"/>
        <w:rPr>
          <w:b/>
          <w:sz w:val="22"/>
          <w:szCs w:val="22"/>
        </w:rPr>
      </w:pPr>
      <w:r w:rsidRPr="009F05CA">
        <w:rPr>
          <w:b/>
          <w:sz w:val="22"/>
          <w:szCs w:val="22"/>
        </w:rPr>
        <w:t>VI</w:t>
      </w:r>
      <w:r w:rsidR="00040A74">
        <w:rPr>
          <w:b/>
          <w:sz w:val="22"/>
          <w:szCs w:val="22"/>
        </w:rPr>
        <w:t>I</w:t>
      </w:r>
      <w:r w:rsidRPr="009F05CA">
        <w:rPr>
          <w:b/>
          <w:sz w:val="22"/>
          <w:szCs w:val="22"/>
        </w:rPr>
        <w:t xml:space="preserve">. MIEJSCE </w:t>
      </w:r>
      <w:r w:rsidR="005E2B75">
        <w:rPr>
          <w:b/>
          <w:sz w:val="22"/>
          <w:szCs w:val="22"/>
        </w:rPr>
        <w:t xml:space="preserve">I </w:t>
      </w:r>
      <w:r w:rsidRPr="009F05CA">
        <w:rPr>
          <w:b/>
          <w:sz w:val="22"/>
          <w:szCs w:val="22"/>
        </w:rPr>
        <w:t>TERMIN SKŁADANIA OFERT</w:t>
      </w:r>
      <w:r w:rsidR="005E2B75">
        <w:rPr>
          <w:b/>
          <w:sz w:val="22"/>
          <w:szCs w:val="22"/>
        </w:rPr>
        <w:t xml:space="preserve"> ORAZ WYMAGANE ZAŁĄCZNIKI</w:t>
      </w:r>
    </w:p>
    <w:p w:rsidR="00432B47" w:rsidRDefault="00432B47" w:rsidP="00FF67DE">
      <w:pPr>
        <w:ind w:left="425"/>
        <w:jc w:val="both"/>
        <w:rPr>
          <w:sz w:val="22"/>
          <w:szCs w:val="22"/>
        </w:rPr>
      </w:pPr>
    </w:p>
    <w:p w:rsidR="005E2B75" w:rsidRPr="00AE3F75" w:rsidRDefault="00432B47" w:rsidP="00AE3F75">
      <w:pPr>
        <w:pStyle w:val="Akapitzlist"/>
        <w:numPr>
          <w:ilvl w:val="0"/>
          <w:numId w:val="33"/>
        </w:numPr>
        <w:ind w:left="426"/>
        <w:jc w:val="both"/>
        <w:rPr>
          <w:b/>
          <w:sz w:val="22"/>
          <w:szCs w:val="22"/>
        </w:rPr>
      </w:pPr>
      <w:r w:rsidRPr="00AE3F75">
        <w:rPr>
          <w:sz w:val="22"/>
          <w:szCs w:val="22"/>
        </w:rPr>
        <w:t xml:space="preserve">Oferta powinna być przesłana </w:t>
      </w:r>
      <w:r w:rsidR="005E2B75" w:rsidRPr="00AE3F75">
        <w:rPr>
          <w:sz w:val="22"/>
          <w:szCs w:val="22"/>
        </w:rPr>
        <w:t xml:space="preserve">na formularzu ofertowym (załącznik nr 2 do SWZ) </w:t>
      </w:r>
      <w:r w:rsidRPr="00AE3F75">
        <w:rPr>
          <w:sz w:val="22"/>
          <w:szCs w:val="22"/>
        </w:rPr>
        <w:t xml:space="preserve">za pośrednictwem: poczty elektronicznej na adres: zaopatrzenie@filmschool.lodz.pl, faksem na nr: 42  674 81 39 poczty, kuriera lub też dostarczona osobiście na  adres: Państwowa Wyższa Szkoła Filmowa, Telewizyjna i Teatralna ul. Targowa 61/63, 90-323 Łódź, </w:t>
      </w:r>
      <w:r w:rsidRPr="00AE3F75">
        <w:rPr>
          <w:b/>
          <w:sz w:val="22"/>
          <w:szCs w:val="22"/>
        </w:rPr>
        <w:t>do dnia</w:t>
      </w:r>
      <w:r w:rsidR="005E2B75" w:rsidRPr="00AE3F75">
        <w:rPr>
          <w:b/>
          <w:sz w:val="22"/>
          <w:szCs w:val="22"/>
        </w:rPr>
        <w:t xml:space="preserve"> </w:t>
      </w:r>
      <w:r w:rsidR="000563DE" w:rsidRPr="00AE3F75">
        <w:rPr>
          <w:b/>
          <w:sz w:val="22"/>
          <w:szCs w:val="22"/>
        </w:rPr>
        <w:t>2</w:t>
      </w:r>
      <w:r w:rsidR="00CA407C">
        <w:rPr>
          <w:b/>
          <w:sz w:val="22"/>
          <w:szCs w:val="22"/>
        </w:rPr>
        <w:t>1</w:t>
      </w:r>
      <w:r w:rsidR="005E2B75" w:rsidRPr="00AE3F75">
        <w:rPr>
          <w:b/>
          <w:sz w:val="22"/>
          <w:szCs w:val="22"/>
        </w:rPr>
        <w:t>.</w:t>
      </w:r>
      <w:r w:rsidR="000563DE" w:rsidRPr="00AE3F75">
        <w:rPr>
          <w:b/>
          <w:sz w:val="22"/>
          <w:szCs w:val="22"/>
        </w:rPr>
        <w:t>08</w:t>
      </w:r>
      <w:r w:rsidR="005E2B75" w:rsidRPr="00AE3F75">
        <w:rPr>
          <w:b/>
          <w:sz w:val="22"/>
          <w:szCs w:val="22"/>
        </w:rPr>
        <w:t>.201</w:t>
      </w:r>
      <w:r w:rsidR="000563DE" w:rsidRPr="00AE3F75">
        <w:rPr>
          <w:b/>
          <w:sz w:val="22"/>
          <w:szCs w:val="22"/>
        </w:rPr>
        <w:t>8</w:t>
      </w:r>
      <w:r w:rsidR="005E2B75" w:rsidRPr="00AE3F75">
        <w:rPr>
          <w:b/>
          <w:sz w:val="22"/>
          <w:szCs w:val="22"/>
        </w:rPr>
        <w:t xml:space="preserve"> r.</w:t>
      </w:r>
      <w:r w:rsidR="005E2B75" w:rsidRPr="00AE3F75">
        <w:rPr>
          <w:sz w:val="22"/>
          <w:szCs w:val="22"/>
        </w:rPr>
        <w:t xml:space="preserve"> </w:t>
      </w:r>
      <w:r w:rsidRPr="00AE3F75">
        <w:rPr>
          <w:b/>
          <w:sz w:val="22"/>
          <w:szCs w:val="22"/>
        </w:rPr>
        <w:t xml:space="preserve">wraz z </w:t>
      </w:r>
      <w:r w:rsidR="005E2B75" w:rsidRPr="00AE3F75">
        <w:rPr>
          <w:b/>
          <w:sz w:val="22"/>
          <w:szCs w:val="22"/>
        </w:rPr>
        <w:t>następującymi załącznikami:</w:t>
      </w:r>
    </w:p>
    <w:p w:rsidR="005E2B75" w:rsidRPr="005E2B75" w:rsidRDefault="00AE3F75" w:rsidP="00FF67DE">
      <w:pPr>
        <w:ind w:left="425"/>
        <w:jc w:val="both"/>
        <w:rPr>
          <w:sz w:val="22"/>
          <w:szCs w:val="22"/>
        </w:rPr>
      </w:pPr>
      <w:r>
        <w:rPr>
          <w:sz w:val="22"/>
          <w:szCs w:val="22"/>
        </w:rPr>
        <w:t xml:space="preserve">a) </w:t>
      </w:r>
      <w:r w:rsidR="005E2B75" w:rsidRPr="005E2B75">
        <w:rPr>
          <w:sz w:val="22"/>
          <w:szCs w:val="22"/>
        </w:rPr>
        <w:t xml:space="preserve"> wypełnionym formularzem cenowym (załącznik nr 4 do SWZ),</w:t>
      </w:r>
    </w:p>
    <w:p w:rsidR="00432B47" w:rsidRDefault="00AE3F75" w:rsidP="005E2B75">
      <w:pPr>
        <w:ind w:left="567" w:hanging="142"/>
        <w:jc w:val="both"/>
        <w:rPr>
          <w:sz w:val="22"/>
          <w:szCs w:val="22"/>
        </w:rPr>
      </w:pPr>
      <w:r>
        <w:rPr>
          <w:sz w:val="22"/>
          <w:szCs w:val="22"/>
        </w:rPr>
        <w:t>b)</w:t>
      </w:r>
      <w:r w:rsidR="005E2B75">
        <w:rPr>
          <w:sz w:val="22"/>
          <w:szCs w:val="22"/>
        </w:rPr>
        <w:t xml:space="preserve"> </w:t>
      </w:r>
      <w:r w:rsidR="00432B47" w:rsidRPr="005E2B75">
        <w:rPr>
          <w:sz w:val="22"/>
          <w:szCs w:val="22"/>
        </w:rPr>
        <w:t xml:space="preserve">kserokopią wypisu z </w:t>
      </w:r>
      <w:r w:rsidR="00432B47" w:rsidRPr="00AE3F75">
        <w:rPr>
          <w:sz w:val="22"/>
          <w:szCs w:val="22"/>
        </w:rPr>
        <w:t xml:space="preserve">rejestru przedsiębiorców lub zaświadczenia z ewidencji działalności gospodarczej, </w:t>
      </w:r>
      <w:r w:rsidRPr="00AE3F75">
        <w:rPr>
          <w:rFonts w:eastAsiaTheme="minorHAnsi"/>
          <w:sz w:val="22"/>
          <w:szCs w:val="22"/>
          <w:lang w:eastAsia="en-US"/>
        </w:rPr>
        <w:t>jeżeli odrębne przepisy wymagają wpisu do rejestru lub ewidencji</w:t>
      </w:r>
      <w:r w:rsidRPr="00AE3F75">
        <w:rPr>
          <w:sz w:val="22"/>
          <w:szCs w:val="22"/>
        </w:rPr>
        <w:t xml:space="preserve"> </w:t>
      </w:r>
      <w:r w:rsidR="00432B47" w:rsidRPr="00AE3F75">
        <w:rPr>
          <w:sz w:val="22"/>
          <w:szCs w:val="22"/>
        </w:rPr>
        <w:t>wystawione nie wcześniejszej niż sześć mies</w:t>
      </w:r>
      <w:r w:rsidR="005E2B75" w:rsidRPr="00AE3F75">
        <w:rPr>
          <w:sz w:val="22"/>
          <w:szCs w:val="22"/>
        </w:rPr>
        <w:t>ięcy przed datą złożenia oferty.</w:t>
      </w:r>
      <w:r w:rsidR="00432B47" w:rsidRPr="005E2B75">
        <w:rPr>
          <w:sz w:val="22"/>
          <w:szCs w:val="22"/>
        </w:rPr>
        <w:t xml:space="preserve"> </w:t>
      </w:r>
    </w:p>
    <w:p w:rsidR="00AE3F75" w:rsidRDefault="00AE3F75" w:rsidP="00AE3F7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Fonts w:ascii="Times New Roman" w:hAnsi="Times New Roman" w:cs="Times New Roman"/>
        </w:rPr>
      </w:pPr>
      <w:r w:rsidRPr="00CC12CF">
        <w:rPr>
          <w:rFonts w:ascii="Times New Roman" w:hAnsi="Times New Roman" w:cs="Times New Roman"/>
        </w:rPr>
        <w:t xml:space="preserve">Jeżeli wykonawca ma siedzibę lub miejsce zamieszkania poza terytorium Rzeczypospolitej Polskiej, zamiast dokumentu, o którym mowa w </w:t>
      </w:r>
      <w:proofErr w:type="spellStart"/>
      <w:r w:rsidRPr="00CC12CF">
        <w:rPr>
          <w:rFonts w:ascii="Times New Roman" w:hAnsi="Times New Roman" w:cs="Times New Roman"/>
        </w:rPr>
        <w:t>pkt</w:t>
      </w:r>
      <w:proofErr w:type="spellEnd"/>
      <w:r w:rsidRPr="00CC12CF">
        <w:rPr>
          <w:rFonts w:ascii="Times New Roman" w:hAnsi="Times New Roman" w:cs="Times New Roman"/>
        </w:rPr>
        <w:t xml:space="preserve"> </w:t>
      </w:r>
      <w:r>
        <w:rPr>
          <w:rFonts w:ascii="Times New Roman" w:hAnsi="Times New Roman" w:cs="Times New Roman"/>
        </w:rPr>
        <w:t>1</w:t>
      </w:r>
      <w:r w:rsidRPr="00CC12CF">
        <w:rPr>
          <w:rFonts w:ascii="Times New Roman" w:hAnsi="Times New Roman" w:cs="Times New Roman"/>
        </w:rPr>
        <w:t xml:space="preserve"> lit a) SIWZ składa dokument lub dokumenty, wystawione w kraju, w którym wykonawca ma siedzibę lub miejsce zamieszkania, potwierdzające, że nie otwarto jego likwidacji ani nie ogłoszono upadłości.</w:t>
      </w:r>
    </w:p>
    <w:p w:rsidR="00AE3F75" w:rsidRDefault="00AE3F75" w:rsidP="00AE3F7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Fonts w:ascii="Times New Roman" w:hAnsi="Times New Roman" w:cs="Times New Roman"/>
        </w:rPr>
      </w:pPr>
      <w:r w:rsidRPr="00AE3F75">
        <w:rPr>
          <w:rFonts w:ascii="Times New Roman" w:hAnsi="Times New Roman" w:cs="Times New Roman"/>
        </w:rPr>
        <w:t xml:space="preserve">Dokument, o którym mowa w </w:t>
      </w:r>
      <w:proofErr w:type="spellStart"/>
      <w:r w:rsidRPr="00AE3F75">
        <w:rPr>
          <w:rFonts w:ascii="Times New Roman" w:hAnsi="Times New Roman" w:cs="Times New Roman"/>
        </w:rPr>
        <w:t>pkt</w:t>
      </w:r>
      <w:proofErr w:type="spellEnd"/>
      <w:r w:rsidRPr="00AE3F75">
        <w:rPr>
          <w:rFonts w:ascii="Times New Roman" w:hAnsi="Times New Roman" w:cs="Times New Roman"/>
        </w:rPr>
        <w:t xml:space="preserve"> </w:t>
      </w:r>
      <w:r>
        <w:rPr>
          <w:rFonts w:ascii="Times New Roman" w:hAnsi="Times New Roman" w:cs="Times New Roman"/>
        </w:rPr>
        <w:t>1a)</w:t>
      </w:r>
      <w:r w:rsidRPr="00AE3F75">
        <w:rPr>
          <w:rFonts w:ascii="Times New Roman" w:hAnsi="Times New Roman" w:cs="Times New Roman"/>
        </w:rPr>
        <w:t xml:space="preserve"> powinien być wystawiony nie wcześniej niż 6 miesięcy przed upływem terminu składania ofert albo wniosków o dopuszczenie do udziału w postępowaniu.</w:t>
      </w:r>
    </w:p>
    <w:p w:rsidR="00AE3F75" w:rsidRPr="00AE3F75" w:rsidRDefault="00AE3F75" w:rsidP="00AE3F75">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Fonts w:ascii="Times New Roman" w:hAnsi="Times New Roman" w:cs="Times New Roman"/>
        </w:rPr>
      </w:pPr>
      <w:r w:rsidRPr="00AE3F75">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w:t>
      </w:r>
      <w:proofErr w:type="spellStart"/>
      <w:r w:rsidRPr="00AE3F75">
        <w:rPr>
          <w:rFonts w:ascii="Times New Roman" w:hAnsi="Times New Roman" w:cs="Times New Roman"/>
        </w:rPr>
        <w:t>pkt</w:t>
      </w:r>
      <w:proofErr w:type="spellEnd"/>
      <w:r w:rsidRPr="00AE3F75">
        <w:rPr>
          <w:rFonts w:ascii="Times New Roman" w:hAnsi="Times New Roman" w:cs="Times New Roman"/>
        </w:rPr>
        <w:t xml:space="preserve"> </w:t>
      </w:r>
      <w:r>
        <w:rPr>
          <w:rFonts w:ascii="Times New Roman" w:hAnsi="Times New Roman" w:cs="Times New Roman"/>
        </w:rPr>
        <w:t>1a)</w:t>
      </w:r>
      <w:r w:rsidRPr="00AE3F75">
        <w:rPr>
          <w:rFonts w:ascii="Times New Roman" w:hAnsi="Times New Roman" w:cs="Times New Roman"/>
        </w:rPr>
        <w:t xml:space="preserve"> zastępuje się je dokumentem zawierającym odpowiednio oświadczenie wykonawcy, ze </w:t>
      </w:r>
      <w:r w:rsidRPr="00AE3F75">
        <w:rPr>
          <w:rFonts w:ascii="Times New Roman" w:hAnsi="Times New Roman" w:cs="Times New Roman"/>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terminem składania ofert.</w:t>
      </w:r>
    </w:p>
    <w:p w:rsidR="00AE3F75" w:rsidRDefault="00AE3F75" w:rsidP="005E2B75">
      <w:pPr>
        <w:ind w:left="567" w:hanging="142"/>
        <w:jc w:val="both"/>
        <w:rPr>
          <w:sz w:val="22"/>
          <w:szCs w:val="22"/>
        </w:rPr>
      </w:pPr>
    </w:p>
    <w:p w:rsidR="00AE3F75" w:rsidRPr="005E2B75" w:rsidRDefault="00AE3F75" w:rsidP="005E2B75">
      <w:pPr>
        <w:ind w:left="567" w:hanging="142"/>
        <w:jc w:val="both"/>
        <w:rPr>
          <w:sz w:val="4"/>
          <w:szCs w:val="4"/>
        </w:rPr>
      </w:pPr>
    </w:p>
    <w:p w:rsidR="00432B47" w:rsidRPr="009F05CA" w:rsidRDefault="00432B47" w:rsidP="00AA35AA">
      <w:pPr>
        <w:jc w:val="both"/>
        <w:rPr>
          <w:b/>
          <w:sz w:val="22"/>
          <w:szCs w:val="22"/>
        </w:rPr>
      </w:pPr>
      <w:r w:rsidRPr="009F05CA">
        <w:rPr>
          <w:b/>
          <w:sz w:val="22"/>
          <w:szCs w:val="22"/>
        </w:rPr>
        <w:t>VII</w:t>
      </w:r>
      <w:r w:rsidR="00040A74">
        <w:rPr>
          <w:b/>
          <w:sz w:val="22"/>
          <w:szCs w:val="22"/>
        </w:rPr>
        <w:t>I</w:t>
      </w:r>
      <w:r w:rsidRPr="009F05CA">
        <w:rPr>
          <w:b/>
          <w:sz w:val="22"/>
          <w:szCs w:val="22"/>
        </w:rPr>
        <w:t>. DODATKOWE INFORMACJE</w:t>
      </w:r>
    </w:p>
    <w:p w:rsidR="00432B47" w:rsidRPr="009F05CA" w:rsidRDefault="002957A9" w:rsidP="00AA35AA">
      <w:pPr>
        <w:jc w:val="both"/>
        <w:rPr>
          <w:b/>
          <w:sz w:val="22"/>
          <w:szCs w:val="22"/>
        </w:rPr>
      </w:pPr>
      <w:r w:rsidRPr="002957A9">
        <w:rPr>
          <w:noProof/>
        </w:rPr>
        <w:pict>
          <v:shape id="_x0000_s1034" type="#_x0000_t202" style="position:absolute;left:0;text-align:left;margin-left:175.8pt;margin-top:11.1pt;width:223.5pt;height:20.6pt;z-index:251661824;mso-height-percent:200;mso-height-percent:200;mso-width-relative:margin;mso-height-relative:margin">
            <v:textbox style="mso-fit-shape-to-text:t">
              <w:txbxContent>
                <w:p w:rsidR="00CA407C" w:rsidRPr="00954E3C" w:rsidRDefault="00CA407C">
                  <w:pPr>
                    <w:rPr>
                      <w:sz w:val="22"/>
                      <w:szCs w:val="22"/>
                    </w:rPr>
                  </w:pPr>
                  <w:r>
                    <w:rPr>
                      <w:sz w:val="22"/>
                      <w:szCs w:val="22"/>
                    </w:rPr>
                    <w:t>Maria Kowalska- Bieniek, Jadwiga Krakowiak</w:t>
                  </w:r>
                </w:p>
              </w:txbxContent>
            </v:textbox>
          </v:shape>
        </w:pict>
      </w:r>
    </w:p>
    <w:p w:rsidR="00536A5F" w:rsidRDefault="00432B47" w:rsidP="00AA35AA">
      <w:pPr>
        <w:ind w:left="426" w:hanging="36"/>
        <w:jc w:val="both"/>
        <w:rPr>
          <w:sz w:val="22"/>
          <w:szCs w:val="22"/>
        </w:rPr>
      </w:pPr>
      <w:r w:rsidRPr="009F05CA">
        <w:rPr>
          <w:sz w:val="22"/>
          <w:szCs w:val="22"/>
        </w:rPr>
        <w:t xml:space="preserve"> Dodatkowych informacji udziela </w:t>
      </w:r>
      <w:r w:rsidR="007768CF">
        <w:rPr>
          <w:sz w:val="22"/>
          <w:szCs w:val="22"/>
        </w:rPr>
        <w:tab/>
      </w:r>
      <w:r w:rsidR="007768CF">
        <w:rPr>
          <w:sz w:val="22"/>
          <w:szCs w:val="22"/>
        </w:rPr>
        <w:tab/>
      </w:r>
      <w:r w:rsidR="007768CF">
        <w:rPr>
          <w:sz w:val="22"/>
          <w:szCs w:val="22"/>
        </w:rPr>
        <w:tab/>
      </w:r>
      <w:r w:rsidR="007768CF">
        <w:rPr>
          <w:sz w:val="22"/>
          <w:szCs w:val="22"/>
        </w:rPr>
        <w:tab/>
        <w:t xml:space="preserve">  </w:t>
      </w:r>
      <w:r w:rsidR="009738D7">
        <w:rPr>
          <w:sz w:val="22"/>
          <w:szCs w:val="22"/>
        </w:rPr>
        <w:t xml:space="preserve">                </w:t>
      </w:r>
      <w:r w:rsidR="00536A5F">
        <w:rPr>
          <w:sz w:val="22"/>
          <w:szCs w:val="22"/>
        </w:rPr>
        <w:t xml:space="preserve">                                         </w:t>
      </w:r>
    </w:p>
    <w:p w:rsidR="00536A5F" w:rsidRDefault="00536A5F" w:rsidP="00AA35AA">
      <w:pPr>
        <w:ind w:left="426" w:hanging="36"/>
        <w:jc w:val="both"/>
        <w:rPr>
          <w:sz w:val="22"/>
          <w:szCs w:val="22"/>
        </w:rPr>
      </w:pPr>
    </w:p>
    <w:p w:rsidR="00432B47" w:rsidRPr="009F05CA" w:rsidRDefault="00432B47" w:rsidP="00AA35AA">
      <w:pPr>
        <w:ind w:left="426" w:hanging="36"/>
        <w:jc w:val="both"/>
        <w:rPr>
          <w:sz w:val="22"/>
          <w:szCs w:val="22"/>
        </w:rPr>
      </w:pPr>
      <w:r w:rsidRPr="009F05CA">
        <w:rPr>
          <w:sz w:val="22"/>
          <w:szCs w:val="22"/>
        </w:rPr>
        <w:t xml:space="preserve">pod adresem email: </w:t>
      </w:r>
      <w:hyperlink r:id="rId10" w:history="1">
        <w:r w:rsidRPr="009F05CA">
          <w:rPr>
            <w:rStyle w:val="Hipercze"/>
            <w:sz w:val="22"/>
            <w:szCs w:val="22"/>
          </w:rPr>
          <w:t>zaopatrzenie@filmschool.lodz.pl</w:t>
        </w:r>
      </w:hyperlink>
      <w:r w:rsidRPr="009F05CA">
        <w:rPr>
          <w:sz w:val="22"/>
          <w:szCs w:val="22"/>
        </w:rPr>
        <w:t>.</w:t>
      </w:r>
    </w:p>
    <w:p w:rsidR="00432B47" w:rsidRPr="009F05CA" w:rsidRDefault="00432B47" w:rsidP="00AA35AA">
      <w:pPr>
        <w:jc w:val="both"/>
        <w:rPr>
          <w:sz w:val="22"/>
          <w:szCs w:val="22"/>
        </w:rPr>
      </w:pPr>
    </w:p>
    <w:p w:rsidR="000F14F2" w:rsidRDefault="000F14F2" w:rsidP="00AA35AA">
      <w:pPr>
        <w:jc w:val="both"/>
        <w:rPr>
          <w:b/>
          <w:sz w:val="22"/>
          <w:szCs w:val="22"/>
        </w:rPr>
      </w:pPr>
    </w:p>
    <w:p w:rsidR="00432B47" w:rsidRPr="009F05CA" w:rsidRDefault="00040A74" w:rsidP="00AA35AA">
      <w:pPr>
        <w:jc w:val="both"/>
        <w:rPr>
          <w:b/>
          <w:sz w:val="22"/>
          <w:szCs w:val="22"/>
        </w:rPr>
      </w:pPr>
      <w:r>
        <w:rPr>
          <w:b/>
          <w:sz w:val="22"/>
          <w:szCs w:val="22"/>
        </w:rPr>
        <w:t>IX</w:t>
      </w:r>
      <w:r w:rsidR="00432B47" w:rsidRPr="009F05CA">
        <w:rPr>
          <w:b/>
          <w:sz w:val="22"/>
          <w:szCs w:val="22"/>
        </w:rPr>
        <w:t>. ZAŁĄCZNIKI</w:t>
      </w:r>
    </w:p>
    <w:p w:rsidR="00432B47" w:rsidRPr="009F05CA" w:rsidRDefault="00432B47" w:rsidP="00AA35AA">
      <w:pPr>
        <w:jc w:val="both"/>
        <w:rPr>
          <w:b/>
          <w:sz w:val="22"/>
          <w:szCs w:val="22"/>
        </w:rPr>
      </w:pPr>
    </w:p>
    <w:p w:rsidR="00432B47" w:rsidRPr="009F05CA" w:rsidRDefault="00432B47" w:rsidP="00AA35AA">
      <w:pPr>
        <w:jc w:val="both"/>
        <w:rPr>
          <w:sz w:val="22"/>
          <w:szCs w:val="22"/>
        </w:rPr>
      </w:pPr>
      <w:r w:rsidRPr="009F05CA">
        <w:rPr>
          <w:sz w:val="22"/>
          <w:szCs w:val="22"/>
        </w:rPr>
        <w:t xml:space="preserve">      1. Opis przedmiotu zamówienia – zał. </w:t>
      </w:r>
      <w:r w:rsidR="007768CF">
        <w:rPr>
          <w:sz w:val="22"/>
          <w:szCs w:val="22"/>
        </w:rPr>
        <w:t>nr 1</w:t>
      </w:r>
    </w:p>
    <w:p w:rsidR="00432B47" w:rsidRPr="009F05CA" w:rsidRDefault="00432B47" w:rsidP="00AA35AA">
      <w:pPr>
        <w:jc w:val="both"/>
        <w:rPr>
          <w:sz w:val="22"/>
          <w:szCs w:val="22"/>
        </w:rPr>
      </w:pPr>
      <w:r w:rsidRPr="009F05CA">
        <w:rPr>
          <w:sz w:val="22"/>
          <w:szCs w:val="22"/>
        </w:rPr>
        <w:t xml:space="preserve">      2. Wzór formularza ofertowego- zał. </w:t>
      </w:r>
      <w:r w:rsidR="007768CF">
        <w:rPr>
          <w:sz w:val="22"/>
          <w:szCs w:val="22"/>
        </w:rPr>
        <w:t>nr 2</w:t>
      </w:r>
    </w:p>
    <w:p w:rsidR="00432B47" w:rsidRDefault="00432B47" w:rsidP="00E63050">
      <w:pPr>
        <w:jc w:val="both"/>
        <w:rPr>
          <w:sz w:val="22"/>
          <w:szCs w:val="22"/>
        </w:rPr>
      </w:pPr>
      <w:r w:rsidRPr="009F05CA">
        <w:rPr>
          <w:sz w:val="22"/>
          <w:szCs w:val="22"/>
        </w:rPr>
        <w:t xml:space="preserve">      3. Wzór umowy – zał.</w:t>
      </w:r>
      <w:r>
        <w:rPr>
          <w:sz w:val="22"/>
          <w:szCs w:val="22"/>
        </w:rPr>
        <w:t xml:space="preserve"> </w:t>
      </w:r>
      <w:r w:rsidR="007768CF">
        <w:rPr>
          <w:sz w:val="22"/>
          <w:szCs w:val="22"/>
        </w:rPr>
        <w:t>nr 3</w:t>
      </w:r>
    </w:p>
    <w:p w:rsidR="008D39BD" w:rsidRPr="00536A5F" w:rsidRDefault="008D39BD" w:rsidP="00E63050">
      <w:pPr>
        <w:jc w:val="both"/>
        <w:rPr>
          <w:sz w:val="22"/>
          <w:szCs w:val="22"/>
        </w:rPr>
      </w:pPr>
      <w:r>
        <w:rPr>
          <w:sz w:val="22"/>
          <w:szCs w:val="22"/>
        </w:rPr>
        <w:t xml:space="preserve">      4</w:t>
      </w:r>
      <w:r w:rsidRPr="00536A5F">
        <w:rPr>
          <w:sz w:val="22"/>
          <w:szCs w:val="22"/>
        </w:rPr>
        <w:t>. Formularz cenowy- zał. 4</w:t>
      </w:r>
    </w:p>
    <w:p w:rsidR="00536A5F" w:rsidRPr="00536A5F" w:rsidRDefault="00536A5F" w:rsidP="00536A5F">
      <w:pPr>
        <w:jc w:val="both"/>
        <w:rPr>
          <w:sz w:val="22"/>
          <w:szCs w:val="22"/>
        </w:rPr>
      </w:pPr>
      <w:r w:rsidRPr="00536A5F">
        <w:rPr>
          <w:sz w:val="22"/>
          <w:szCs w:val="22"/>
        </w:rPr>
        <w:t xml:space="preserve">      5. Klauzula informacyjna z art. 13 RODO- zał. nr 5</w:t>
      </w:r>
    </w:p>
    <w:p w:rsidR="00536A5F" w:rsidRDefault="00536A5F" w:rsidP="00E63050">
      <w:pPr>
        <w:jc w:val="both"/>
        <w:rPr>
          <w:sz w:val="22"/>
          <w:szCs w:val="22"/>
        </w:rPr>
      </w:pPr>
    </w:p>
    <w:p w:rsidR="00E725B7" w:rsidRPr="009F05CA" w:rsidRDefault="00E725B7" w:rsidP="00E63050">
      <w:pPr>
        <w:jc w:val="both"/>
        <w:rPr>
          <w:sz w:val="22"/>
          <w:szCs w:val="22"/>
        </w:rPr>
      </w:pPr>
      <w:r>
        <w:rPr>
          <w:sz w:val="22"/>
          <w:szCs w:val="22"/>
        </w:rPr>
        <w:t xml:space="preserve">      </w:t>
      </w:r>
    </w:p>
    <w:p w:rsidR="000F14F2" w:rsidRDefault="000F14F2" w:rsidP="007C7460">
      <w:pPr>
        <w:jc w:val="right"/>
        <w:rPr>
          <w:b/>
        </w:rPr>
      </w:pPr>
    </w:p>
    <w:p w:rsidR="000F14F2" w:rsidRDefault="000F14F2" w:rsidP="007C7460">
      <w:pPr>
        <w:jc w:val="right"/>
        <w:rPr>
          <w:b/>
        </w:rPr>
      </w:pPr>
    </w:p>
    <w:p w:rsidR="001B3ABC" w:rsidRDefault="001B3ABC" w:rsidP="007C7460">
      <w:pPr>
        <w:jc w:val="right"/>
        <w:rPr>
          <w:b/>
        </w:rPr>
      </w:pPr>
      <w:r>
        <w:rPr>
          <w:b/>
        </w:rPr>
        <w:t>Załącznik nr 1 do SWZ</w:t>
      </w:r>
    </w:p>
    <w:p w:rsidR="000F14F2" w:rsidRDefault="000F14F2" w:rsidP="00E725B7">
      <w:pPr>
        <w:pStyle w:val="Tekstpodstawowy"/>
        <w:jc w:val="both"/>
        <w:rPr>
          <w:b/>
          <w:iCs/>
          <w:sz w:val="22"/>
          <w:szCs w:val="22"/>
        </w:rPr>
      </w:pPr>
    </w:p>
    <w:p w:rsidR="00E725B7" w:rsidRPr="00E23A4C" w:rsidRDefault="00E725B7" w:rsidP="00E725B7">
      <w:pPr>
        <w:pStyle w:val="Tekstpodstawowy"/>
        <w:jc w:val="both"/>
        <w:rPr>
          <w:b/>
          <w:iCs/>
          <w:sz w:val="22"/>
          <w:szCs w:val="22"/>
        </w:rPr>
      </w:pPr>
      <w:r>
        <w:rPr>
          <w:b/>
          <w:iCs/>
          <w:sz w:val="22"/>
          <w:szCs w:val="22"/>
        </w:rPr>
        <w:t>Znak sprawy: ZO/</w:t>
      </w:r>
      <w:r w:rsidR="00536A5F">
        <w:rPr>
          <w:b/>
          <w:iCs/>
          <w:sz w:val="22"/>
          <w:szCs w:val="22"/>
        </w:rPr>
        <w:t>0</w:t>
      </w:r>
      <w:r w:rsidR="00CA407C">
        <w:rPr>
          <w:b/>
          <w:iCs/>
          <w:sz w:val="22"/>
          <w:szCs w:val="22"/>
        </w:rPr>
        <w:t>2</w:t>
      </w:r>
      <w:r w:rsidR="00536A5F">
        <w:rPr>
          <w:b/>
          <w:iCs/>
          <w:sz w:val="22"/>
          <w:szCs w:val="22"/>
        </w:rPr>
        <w:t>/MBH/2018</w:t>
      </w:r>
    </w:p>
    <w:p w:rsidR="001B3ABC" w:rsidRDefault="001B3ABC" w:rsidP="007C7460">
      <w:pPr>
        <w:jc w:val="right"/>
        <w:rPr>
          <w:b/>
        </w:rPr>
      </w:pPr>
    </w:p>
    <w:p w:rsidR="001B3ABC" w:rsidRDefault="001B3ABC" w:rsidP="001B3ABC">
      <w:pPr>
        <w:pStyle w:val="Default"/>
        <w:ind w:left="720"/>
        <w:rPr>
          <w:rFonts w:ascii="Times New Roman" w:hAnsi="Times New Roman" w:cs="Times New Roman"/>
          <w:color w:val="333333"/>
          <w:shd w:val="clear" w:color="auto" w:fill="FFFFFF"/>
        </w:rPr>
      </w:pPr>
    </w:p>
    <w:p w:rsidR="001B3ABC" w:rsidRDefault="001B3ABC" w:rsidP="001B3ABC">
      <w:pPr>
        <w:pStyle w:val="Default"/>
        <w:ind w:left="720"/>
        <w:jc w:val="center"/>
        <w:rPr>
          <w:rFonts w:ascii="Times New Roman" w:hAnsi="Times New Roman" w:cs="Times New Roman"/>
          <w:b/>
          <w:color w:val="333333"/>
          <w:sz w:val="28"/>
          <w:szCs w:val="28"/>
          <w:shd w:val="clear" w:color="auto" w:fill="FFFFFF"/>
        </w:rPr>
      </w:pPr>
    </w:p>
    <w:p w:rsidR="001B3ABC" w:rsidRPr="001B3ABC" w:rsidRDefault="001B3ABC" w:rsidP="001B3ABC">
      <w:pPr>
        <w:pStyle w:val="Default"/>
        <w:ind w:left="720"/>
        <w:jc w:val="center"/>
        <w:rPr>
          <w:rFonts w:ascii="Times New Roman" w:hAnsi="Times New Roman" w:cs="Times New Roman"/>
          <w:b/>
          <w:color w:val="333333"/>
          <w:sz w:val="28"/>
          <w:szCs w:val="28"/>
          <w:shd w:val="clear" w:color="auto" w:fill="FFFFFF"/>
        </w:rPr>
      </w:pPr>
      <w:r w:rsidRPr="001B3ABC">
        <w:rPr>
          <w:rFonts w:ascii="Times New Roman" w:hAnsi="Times New Roman" w:cs="Times New Roman"/>
          <w:b/>
          <w:color w:val="333333"/>
          <w:sz w:val="28"/>
          <w:szCs w:val="28"/>
          <w:shd w:val="clear" w:color="auto" w:fill="FFFFFF"/>
        </w:rPr>
        <w:t>OPIS PRZEDMIOTU ZAMÓWIENIA</w:t>
      </w:r>
    </w:p>
    <w:p w:rsidR="001B3ABC" w:rsidRDefault="001B3ABC" w:rsidP="001B3ABC">
      <w:pPr>
        <w:pStyle w:val="Default"/>
        <w:ind w:left="720"/>
        <w:rPr>
          <w:rFonts w:ascii="Times New Roman" w:hAnsi="Times New Roman" w:cs="Times New Roman"/>
          <w:color w:val="333333"/>
          <w:shd w:val="clear" w:color="auto" w:fill="FFFFFF"/>
        </w:rPr>
      </w:pPr>
    </w:p>
    <w:p w:rsidR="00E57572" w:rsidRDefault="00E57572" w:rsidP="001B3ABC">
      <w:pPr>
        <w:pStyle w:val="Default"/>
        <w:ind w:left="720"/>
        <w:rPr>
          <w:rFonts w:ascii="Times New Roman" w:hAnsi="Times New Roman" w:cs="Times New Roman"/>
          <w:color w:val="333333"/>
          <w:shd w:val="clear" w:color="auto" w:fill="FFFFFF"/>
        </w:rPr>
      </w:pPr>
    </w:p>
    <w:p w:rsidR="00E57572" w:rsidRDefault="00E57572" w:rsidP="001B3ABC">
      <w:pPr>
        <w:pStyle w:val="Default"/>
        <w:ind w:left="720"/>
        <w:rPr>
          <w:rFonts w:ascii="Times New Roman" w:hAnsi="Times New Roman" w:cs="Times New Roman"/>
          <w:color w:val="333333"/>
          <w:shd w:val="clear" w:color="auto" w:fill="FFFFFF"/>
        </w:rPr>
      </w:pPr>
    </w:p>
    <w:p w:rsidR="00E57572" w:rsidRPr="00B82996" w:rsidRDefault="00E57572" w:rsidP="001070D0">
      <w:pPr>
        <w:jc w:val="both"/>
        <w:rPr>
          <w:sz w:val="22"/>
          <w:szCs w:val="22"/>
        </w:rPr>
      </w:pPr>
      <w:r>
        <w:rPr>
          <w:sz w:val="22"/>
          <w:szCs w:val="22"/>
        </w:rPr>
        <w:t xml:space="preserve">Przedmiotem zamówienia jest dostawa </w:t>
      </w:r>
      <w:r w:rsidR="00B76A09">
        <w:rPr>
          <w:sz w:val="22"/>
          <w:szCs w:val="22"/>
        </w:rPr>
        <w:t xml:space="preserve">sprzętu </w:t>
      </w:r>
      <w:r w:rsidR="00CA407C">
        <w:rPr>
          <w:sz w:val="22"/>
          <w:szCs w:val="22"/>
        </w:rPr>
        <w:t>multimedialnego</w:t>
      </w:r>
      <w:r>
        <w:rPr>
          <w:sz w:val="22"/>
          <w:szCs w:val="22"/>
        </w:rPr>
        <w:t>. Na przedmiot zamówienia Zamawiający wymaga min. 12 miesięcy gwarancji</w:t>
      </w:r>
      <w:r w:rsidR="00AF43CD">
        <w:rPr>
          <w:sz w:val="22"/>
          <w:szCs w:val="22"/>
        </w:rPr>
        <w:t>, jednak nie mniej niż gwarancja producenta</w:t>
      </w:r>
      <w:r>
        <w:rPr>
          <w:sz w:val="22"/>
          <w:szCs w:val="22"/>
        </w:rPr>
        <w:t>.</w:t>
      </w:r>
    </w:p>
    <w:p w:rsidR="00535A42" w:rsidRPr="00535A42" w:rsidRDefault="00535A42" w:rsidP="00B76A09">
      <w:pPr>
        <w:pStyle w:val="Default"/>
        <w:rPr>
          <w:rFonts w:ascii="Times New Roman" w:eastAsia="Helvetica" w:hAnsi="Times New Roman" w:cs="Times New Roman"/>
          <w:color w:val="auto"/>
          <w:shd w:val="clear" w:color="auto" w:fill="FFFFFF"/>
        </w:rPr>
      </w:pPr>
    </w:p>
    <w:p w:rsidR="001B3ABC" w:rsidRDefault="001B3ABC" w:rsidP="000B0ABB">
      <w:pPr>
        <w:pStyle w:val="Akapitzlist"/>
      </w:pPr>
    </w:p>
    <w:p w:rsidR="001B3ABC" w:rsidRDefault="001B3ABC" w:rsidP="007C7460">
      <w:pPr>
        <w:jc w:val="right"/>
        <w:rPr>
          <w:b/>
        </w:rPr>
      </w:pPr>
    </w:p>
    <w:tbl>
      <w:tblPr>
        <w:tblStyle w:val="Tabela-Siatka"/>
        <w:tblW w:w="9322" w:type="dxa"/>
        <w:tblLook w:val="04A0"/>
      </w:tblPr>
      <w:tblGrid>
        <w:gridCol w:w="543"/>
        <w:gridCol w:w="7645"/>
        <w:gridCol w:w="1134"/>
      </w:tblGrid>
      <w:tr w:rsidR="00CA407C" w:rsidRPr="00AE6094" w:rsidTr="00CA407C">
        <w:tc>
          <w:tcPr>
            <w:tcW w:w="543" w:type="dxa"/>
          </w:tcPr>
          <w:p w:rsidR="00CA407C" w:rsidRPr="00AE6094" w:rsidRDefault="00CA407C" w:rsidP="00CA407C">
            <w:pPr>
              <w:pStyle w:val="Default"/>
              <w:rPr>
                <w:rFonts w:ascii="Times New Roman" w:hAnsi="Times New Roman" w:cs="Times New Roman"/>
              </w:rPr>
            </w:pPr>
            <w:r w:rsidRPr="00AE6094">
              <w:rPr>
                <w:rFonts w:ascii="Times New Roman" w:hAnsi="Times New Roman" w:cs="Times New Roman"/>
              </w:rPr>
              <w:t>Lp.</w:t>
            </w:r>
          </w:p>
        </w:tc>
        <w:tc>
          <w:tcPr>
            <w:tcW w:w="7645" w:type="dxa"/>
          </w:tcPr>
          <w:p w:rsidR="00CA407C" w:rsidRPr="00AE6094" w:rsidRDefault="00CA407C" w:rsidP="00CA407C">
            <w:pPr>
              <w:pStyle w:val="Default"/>
              <w:rPr>
                <w:rFonts w:ascii="Times New Roman" w:hAnsi="Times New Roman" w:cs="Times New Roman"/>
              </w:rPr>
            </w:pPr>
            <w:r w:rsidRPr="00AE6094">
              <w:rPr>
                <w:rFonts w:ascii="Times New Roman" w:hAnsi="Times New Roman" w:cs="Times New Roman"/>
              </w:rPr>
              <w:t>Przedmiot zamówienia</w:t>
            </w:r>
          </w:p>
        </w:tc>
        <w:tc>
          <w:tcPr>
            <w:tcW w:w="1134" w:type="dxa"/>
          </w:tcPr>
          <w:p w:rsidR="00CA407C" w:rsidRPr="00AE6094" w:rsidRDefault="00CA407C" w:rsidP="00CA407C">
            <w:pPr>
              <w:pStyle w:val="Default"/>
              <w:jc w:val="center"/>
              <w:rPr>
                <w:rFonts w:ascii="Times New Roman" w:hAnsi="Times New Roman" w:cs="Times New Roman"/>
              </w:rPr>
            </w:pPr>
            <w:r w:rsidRPr="00AE6094">
              <w:rPr>
                <w:rFonts w:ascii="Times New Roman" w:hAnsi="Times New Roman" w:cs="Times New Roman"/>
              </w:rPr>
              <w:t>Ilość</w:t>
            </w:r>
          </w:p>
        </w:tc>
      </w:tr>
      <w:tr w:rsidR="00CA407C" w:rsidRPr="00AE6094" w:rsidTr="00CA407C">
        <w:tc>
          <w:tcPr>
            <w:tcW w:w="543" w:type="dxa"/>
          </w:tcPr>
          <w:p w:rsidR="00CA407C" w:rsidRPr="00AE6094" w:rsidRDefault="00CA407C" w:rsidP="00CA407C">
            <w:pPr>
              <w:pStyle w:val="Default"/>
              <w:rPr>
                <w:rFonts w:ascii="Times New Roman" w:hAnsi="Times New Roman" w:cs="Times New Roman"/>
              </w:rPr>
            </w:pPr>
            <w:r>
              <w:rPr>
                <w:rFonts w:ascii="Times New Roman" w:hAnsi="Times New Roman" w:cs="Times New Roman"/>
              </w:rPr>
              <w:t>1</w:t>
            </w:r>
            <w:r w:rsidRPr="00AE6094">
              <w:rPr>
                <w:rFonts w:ascii="Times New Roman" w:hAnsi="Times New Roman" w:cs="Times New Roman"/>
              </w:rPr>
              <w:t>.</w:t>
            </w:r>
          </w:p>
        </w:tc>
        <w:tc>
          <w:tcPr>
            <w:tcW w:w="7645" w:type="dxa"/>
          </w:tcPr>
          <w:p w:rsidR="00CA407C" w:rsidRDefault="00CA407C" w:rsidP="00CA407C">
            <w:pPr>
              <w:pStyle w:val="Default"/>
              <w:rPr>
                <w:rFonts w:ascii="Times New Roman" w:hAnsi="Times New Roman" w:cs="Times New Roman"/>
              </w:rPr>
            </w:pPr>
            <w:r w:rsidRPr="00AE6094">
              <w:rPr>
                <w:rFonts w:ascii="Times New Roman" w:hAnsi="Times New Roman" w:cs="Times New Roman"/>
              </w:rPr>
              <w:t>I</w:t>
            </w:r>
            <w:r>
              <w:rPr>
                <w:rFonts w:ascii="Times New Roman" w:hAnsi="Times New Roman" w:cs="Times New Roman"/>
              </w:rPr>
              <w:t xml:space="preserve">nteraktywny projektor dotykowy </w:t>
            </w:r>
            <w:r w:rsidRPr="00AE6094">
              <w:rPr>
                <w:rFonts w:ascii="Times New Roman" w:hAnsi="Times New Roman" w:cs="Times New Roman"/>
              </w:rPr>
              <w:t>― min. wymagania:</w:t>
            </w:r>
          </w:p>
          <w:p w:rsidR="00CA407C" w:rsidRDefault="00CA407C" w:rsidP="00CA407C">
            <w:pPr>
              <w:pStyle w:val="Default"/>
              <w:rPr>
                <w:rFonts w:ascii="Times New Roman" w:hAnsi="Times New Roman" w:cs="Times New Roman"/>
              </w:rPr>
            </w:pPr>
            <w:r>
              <w:rPr>
                <w:rFonts w:ascii="Times New Roman" w:hAnsi="Times New Roman" w:cs="Times New Roman"/>
              </w:rPr>
              <w:t xml:space="preserve">Interaktywny interfejs dotykowy: </w:t>
            </w:r>
            <w:proofErr w:type="spellStart"/>
            <w:r>
              <w:rPr>
                <w:rFonts w:ascii="Times New Roman" w:hAnsi="Times New Roman" w:cs="Times New Roman"/>
              </w:rPr>
              <w:t>możliwość</w:t>
            </w:r>
            <w:r w:rsidRPr="00DB4B21">
              <w:rPr>
                <w:rFonts w:ascii="Times New Roman" w:hAnsi="Times New Roman" w:cs="Times New Roman"/>
              </w:rPr>
              <w:t>dodawanie</w:t>
            </w:r>
            <w:proofErr w:type="spellEnd"/>
            <w:r w:rsidRPr="00DB4B21">
              <w:rPr>
                <w:rFonts w:ascii="Times New Roman" w:hAnsi="Times New Roman" w:cs="Times New Roman"/>
              </w:rPr>
              <w:t xml:space="preserve"> notatek bezpośrednio na ekranie za pomocą palców</w:t>
            </w:r>
            <w:r>
              <w:rPr>
                <w:rFonts w:ascii="Times New Roman" w:hAnsi="Times New Roman" w:cs="Times New Roman"/>
              </w:rPr>
              <w:t xml:space="preserve"> lub </w:t>
            </w:r>
            <w:r w:rsidRPr="00DB4B21">
              <w:rPr>
                <w:rFonts w:ascii="Times New Roman" w:hAnsi="Times New Roman" w:cs="Times New Roman"/>
              </w:rPr>
              <w:t>interaktywne</w:t>
            </w:r>
            <w:r>
              <w:rPr>
                <w:rFonts w:ascii="Times New Roman" w:hAnsi="Times New Roman" w:cs="Times New Roman"/>
              </w:rPr>
              <w:t>go</w:t>
            </w:r>
            <w:r w:rsidRPr="00DB4B21">
              <w:rPr>
                <w:rFonts w:ascii="Times New Roman" w:hAnsi="Times New Roman" w:cs="Times New Roman"/>
              </w:rPr>
              <w:t xml:space="preserve"> pióra</w:t>
            </w:r>
            <w:r>
              <w:rPr>
                <w:rFonts w:ascii="Times New Roman" w:hAnsi="Times New Roman" w:cs="Times New Roman"/>
              </w:rPr>
              <w:t xml:space="preserve">, Rozdzielczość optyczna 1280 x 800 </w:t>
            </w:r>
            <w:proofErr w:type="spellStart"/>
            <w:r>
              <w:rPr>
                <w:rFonts w:ascii="Times New Roman" w:hAnsi="Times New Roman" w:cs="Times New Roman"/>
              </w:rPr>
              <w:t>px</w:t>
            </w:r>
            <w:proofErr w:type="spellEnd"/>
            <w:r>
              <w:rPr>
                <w:rFonts w:ascii="Times New Roman" w:hAnsi="Times New Roman" w:cs="Times New Roman"/>
              </w:rPr>
              <w:t>, Jasność 3</w:t>
            </w:r>
            <w:r w:rsidRPr="008719E1">
              <w:rPr>
                <w:rFonts w:ascii="Times New Roman" w:hAnsi="Times New Roman" w:cs="Times New Roman"/>
              </w:rPr>
              <w:t>500</w:t>
            </w:r>
            <w:r>
              <w:rPr>
                <w:rFonts w:ascii="Times New Roman" w:hAnsi="Times New Roman" w:cs="Times New Roman"/>
              </w:rPr>
              <w:t xml:space="preserve"> lumen, Kontrast 14</w:t>
            </w:r>
            <w:r w:rsidRPr="00411AE7">
              <w:rPr>
                <w:rFonts w:ascii="Times New Roman" w:hAnsi="Times New Roman" w:cs="Times New Roman"/>
              </w:rPr>
              <w:t>000</w:t>
            </w:r>
            <w:r>
              <w:rPr>
                <w:rFonts w:ascii="Times New Roman" w:hAnsi="Times New Roman" w:cs="Times New Roman"/>
              </w:rPr>
              <w:t xml:space="preserve">:1, Komunikacja: Wejście HDMI (3x), USB, złącze VGA, </w:t>
            </w:r>
            <w:r w:rsidRPr="004F6B72">
              <w:rPr>
                <w:rFonts w:ascii="Times New Roman" w:hAnsi="Times New Roman" w:cs="Times New Roman"/>
              </w:rPr>
              <w:t>Interfejs Ethernet</w:t>
            </w:r>
            <w:r>
              <w:rPr>
                <w:rFonts w:ascii="Times New Roman" w:hAnsi="Times New Roman" w:cs="Times New Roman"/>
              </w:rPr>
              <w:t>, M</w:t>
            </w:r>
            <w:r w:rsidRPr="00EF297F">
              <w:rPr>
                <w:rFonts w:ascii="Times New Roman" w:hAnsi="Times New Roman" w:cs="Times New Roman"/>
              </w:rPr>
              <w:t>ożliwość zabezpieczenia linką</w:t>
            </w:r>
            <w:r>
              <w:rPr>
                <w:rFonts w:ascii="Times New Roman" w:hAnsi="Times New Roman" w:cs="Times New Roman"/>
              </w:rPr>
              <w:t>, Zdalne sterowanie: 2 interaktywne pióra, pilot, Uchwyt naścienny.</w:t>
            </w:r>
          </w:p>
          <w:p w:rsidR="00CA407C" w:rsidRPr="00AE6094" w:rsidRDefault="00CA407C" w:rsidP="00CA407C">
            <w:pPr>
              <w:pStyle w:val="Default"/>
              <w:rPr>
                <w:rFonts w:ascii="Times New Roman" w:hAnsi="Times New Roman" w:cs="Times New Roman"/>
              </w:rPr>
            </w:pPr>
            <w:r>
              <w:rPr>
                <w:rFonts w:ascii="Times New Roman" w:hAnsi="Times New Roman" w:cs="Times New Roman"/>
              </w:rPr>
              <w:t xml:space="preserve">Np. Epson </w:t>
            </w:r>
            <w:r w:rsidRPr="00F84965">
              <w:rPr>
                <w:rFonts w:ascii="Times New Roman" w:hAnsi="Times New Roman" w:cs="Times New Roman"/>
              </w:rPr>
              <w:t>EB-695Wi</w:t>
            </w:r>
          </w:p>
        </w:tc>
        <w:tc>
          <w:tcPr>
            <w:tcW w:w="1134" w:type="dxa"/>
          </w:tcPr>
          <w:p w:rsidR="00CA407C" w:rsidRPr="00AE6094" w:rsidRDefault="00CA407C" w:rsidP="00CA407C">
            <w:pPr>
              <w:pStyle w:val="Default"/>
              <w:jc w:val="center"/>
              <w:rPr>
                <w:rFonts w:ascii="Times New Roman" w:hAnsi="Times New Roman" w:cs="Times New Roman"/>
              </w:rPr>
            </w:pPr>
            <w:r>
              <w:rPr>
                <w:rFonts w:ascii="Times New Roman" w:hAnsi="Times New Roman" w:cs="Times New Roman"/>
              </w:rPr>
              <w:t>1 szt.</w:t>
            </w:r>
          </w:p>
        </w:tc>
      </w:tr>
      <w:tr w:rsidR="00CA407C" w:rsidRPr="00AE6094" w:rsidTr="00CA407C">
        <w:tc>
          <w:tcPr>
            <w:tcW w:w="543" w:type="dxa"/>
          </w:tcPr>
          <w:p w:rsidR="00CA407C" w:rsidRPr="00AE6094" w:rsidRDefault="00CA407C" w:rsidP="00CA407C">
            <w:pPr>
              <w:pStyle w:val="Default"/>
              <w:rPr>
                <w:rFonts w:ascii="Times New Roman" w:hAnsi="Times New Roman" w:cs="Times New Roman"/>
              </w:rPr>
            </w:pPr>
            <w:r>
              <w:rPr>
                <w:rFonts w:ascii="Times New Roman" w:hAnsi="Times New Roman" w:cs="Times New Roman"/>
              </w:rPr>
              <w:t>2</w:t>
            </w:r>
            <w:r w:rsidRPr="00AE6094">
              <w:rPr>
                <w:rFonts w:ascii="Times New Roman" w:hAnsi="Times New Roman" w:cs="Times New Roman"/>
              </w:rPr>
              <w:t>.</w:t>
            </w:r>
          </w:p>
        </w:tc>
        <w:tc>
          <w:tcPr>
            <w:tcW w:w="7645" w:type="dxa"/>
          </w:tcPr>
          <w:p w:rsidR="00CA407C" w:rsidRPr="00AE6094" w:rsidRDefault="00CA407C" w:rsidP="00CA407C">
            <w:pPr>
              <w:pStyle w:val="Default"/>
              <w:rPr>
                <w:rFonts w:ascii="Times New Roman" w:hAnsi="Times New Roman" w:cs="Times New Roman"/>
              </w:rPr>
            </w:pPr>
            <w:r w:rsidRPr="00AE6094">
              <w:rPr>
                <w:rFonts w:ascii="Times New Roman" w:hAnsi="Times New Roman" w:cs="Times New Roman"/>
              </w:rPr>
              <w:t>Mul</w:t>
            </w:r>
            <w:r>
              <w:rPr>
                <w:rFonts w:ascii="Times New Roman" w:hAnsi="Times New Roman" w:cs="Times New Roman"/>
              </w:rPr>
              <w:t xml:space="preserve">timedialny projektor przenośny </w:t>
            </w:r>
            <w:proofErr w:type="spellStart"/>
            <w:r>
              <w:rPr>
                <w:rFonts w:ascii="Times New Roman" w:hAnsi="Times New Roman" w:cs="Times New Roman"/>
              </w:rPr>
              <w:t>Full</w:t>
            </w:r>
            <w:proofErr w:type="spellEnd"/>
            <w:r>
              <w:rPr>
                <w:rFonts w:ascii="Times New Roman" w:hAnsi="Times New Roman" w:cs="Times New Roman"/>
              </w:rPr>
              <w:t xml:space="preserve"> HD </w:t>
            </w:r>
            <w:r w:rsidRPr="00AE6094">
              <w:rPr>
                <w:rFonts w:ascii="Times New Roman" w:hAnsi="Times New Roman" w:cs="Times New Roman"/>
              </w:rPr>
              <w:t>― min. wymagania:</w:t>
            </w:r>
          </w:p>
          <w:p w:rsidR="00CA407C" w:rsidRDefault="00CA407C" w:rsidP="00CA407C">
            <w:pPr>
              <w:pStyle w:val="Default"/>
              <w:rPr>
                <w:rFonts w:ascii="Times New Roman" w:hAnsi="Times New Roman" w:cs="Times New Roman"/>
              </w:rPr>
            </w:pPr>
            <w:r>
              <w:rPr>
                <w:rFonts w:ascii="Times New Roman" w:hAnsi="Times New Roman" w:cs="Times New Roman"/>
              </w:rPr>
              <w:t>Rozdzielczość optyczna 1920×</w:t>
            </w:r>
            <w:r w:rsidRPr="00465021">
              <w:rPr>
                <w:rFonts w:ascii="Times New Roman" w:hAnsi="Times New Roman" w:cs="Times New Roman"/>
              </w:rPr>
              <w:t>1080</w:t>
            </w:r>
            <w:r>
              <w:rPr>
                <w:rFonts w:ascii="Times New Roman" w:hAnsi="Times New Roman" w:cs="Times New Roman"/>
              </w:rPr>
              <w:t>px, Jasność 2500 lumen, Kontrast 30000:1, Komunikacja: HDMI, USB, złącze VGA, M</w:t>
            </w:r>
            <w:r w:rsidRPr="00EF297F">
              <w:rPr>
                <w:rFonts w:ascii="Times New Roman" w:hAnsi="Times New Roman" w:cs="Times New Roman"/>
              </w:rPr>
              <w:t>ożliwość zabezpieczenia linką</w:t>
            </w:r>
            <w:r>
              <w:rPr>
                <w:rFonts w:ascii="Times New Roman" w:hAnsi="Times New Roman" w:cs="Times New Roman"/>
              </w:rPr>
              <w:t xml:space="preserve">, Zdalne </w:t>
            </w:r>
            <w:r>
              <w:rPr>
                <w:rFonts w:ascii="Times New Roman" w:hAnsi="Times New Roman" w:cs="Times New Roman"/>
              </w:rPr>
              <w:lastRenderedPageBreak/>
              <w:t>sterowanie: pilot.</w:t>
            </w:r>
          </w:p>
          <w:p w:rsidR="00CA407C" w:rsidRPr="00AE6094" w:rsidRDefault="00CA407C" w:rsidP="00CA407C">
            <w:pPr>
              <w:pStyle w:val="Default"/>
              <w:rPr>
                <w:rFonts w:ascii="Times New Roman" w:hAnsi="Times New Roman" w:cs="Times New Roman"/>
              </w:rPr>
            </w:pPr>
            <w:r>
              <w:rPr>
                <w:rFonts w:ascii="Times New Roman" w:hAnsi="Times New Roman" w:cs="Times New Roman"/>
              </w:rPr>
              <w:t>NP. Epson</w:t>
            </w:r>
            <w:r w:rsidRPr="00CB730A">
              <w:rPr>
                <w:rFonts w:ascii="Times New Roman" w:hAnsi="Times New Roman" w:cs="Times New Roman"/>
              </w:rPr>
              <w:t xml:space="preserve"> EH-TW5400</w:t>
            </w:r>
          </w:p>
        </w:tc>
        <w:tc>
          <w:tcPr>
            <w:tcW w:w="1134" w:type="dxa"/>
          </w:tcPr>
          <w:p w:rsidR="00CA407C" w:rsidRPr="00AE6094" w:rsidRDefault="00CA407C" w:rsidP="00CA407C">
            <w:pPr>
              <w:pStyle w:val="Default"/>
              <w:jc w:val="center"/>
              <w:rPr>
                <w:rFonts w:ascii="Times New Roman" w:hAnsi="Times New Roman" w:cs="Times New Roman"/>
              </w:rPr>
            </w:pPr>
            <w:r>
              <w:rPr>
                <w:rFonts w:ascii="Times New Roman" w:hAnsi="Times New Roman" w:cs="Times New Roman"/>
              </w:rPr>
              <w:lastRenderedPageBreak/>
              <w:t>1 szt.</w:t>
            </w:r>
          </w:p>
        </w:tc>
      </w:tr>
      <w:tr w:rsidR="00CA407C" w:rsidRPr="00AE6094" w:rsidTr="00CA407C">
        <w:tc>
          <w:tcPr>
            <w:tcW w:w="543" w:type="dxa"/>
          </w:tcPr>
          <w:p w:rsidR="00CA407C" w:rsidRPr="00AE6094" w:rsidRDefault="00CA407C" w:rsidP="00CA407C">
            <w:pPr>
              <w:pStyle w:val="Default"/>
              <w:rPr>
                <w:rFonts w:ascii="Times New Roman" w:hAnsi="Times New Roman" w:cs="Times New Roman"/>
              </w:rPr>
            </w:pPr>
            <w:r>
              <w:rPr>
                <w:rFonts w:ascii="Times New Roman" w:hAnsi="Times New Roman" w:cs="Times New Roman"/>
              </w:rPr>
              <w:lastRenderedPageBreak/>
              <w:t>3</w:t>
            </w:r>
            <w:r w:rsidRPr="00AE6094">
              <w:rPr>
                <w:rFonts w:ascii="Times New Roman" w:hAnsi="Times New Roman" w:cs="Times New Roman"/>
              </w:rPr>
              <w:t>.</w:t>
            </w:r>
          </w:p>
        </w:tc>
        <w:tc>
          <w:tcPr>
            <w:tcW w:w="7645" w:type="dxa"/>
          </w:tcPr>
          <w:p w:rsidR="00CA407C" w:rsidRPr="00AE6094" w:rsidRDefault="00CA407C" w:rsidP="00CA407C">
            <w:pPr>
              <w:pStyle w:val="Default"/>
              <w:rPr>
                <w:rFonts w:ascii="Times New Roman" w:hAnsi="Times New Roman" w:cs="Times New Roman"/>
              </w:rPr>
            </w:pPr>
            <w:r w:rsidRPr="00AE6094">
              <w:rPr>
                <w:rFonts w:ascii="Times New Roman" w:hAnsi="Times New Roman" w:cs="Times New Roman"/>
              </w:rPr>
              <w:t>Zestaw multimedialny:3 x odtwarzacz multimediów</w:t>
            </w:r>
            <w:bookmarkStart w:id="0" w:name="OLE_LINK1"/>
            <w:bookmarkStart w:id="1" w:name="OLE_LINK2"/>
            <w:r w:rsidRPr="00AE6094">
              <w:rPr>
                <w:rFonts w:ascii="Times New Roman" w:hAnsi="Times New Roman" w:cs="Times New Roman"/>
              </w:rPr>
              <w:t>― min. wymagania:</w:t>
            </w:r>
            <w:bookmarkEnd w:id="0"/>
            <w:bookmarkEnd w:id="1"/>
          </w:p>
          <w:p w:rsidR="00CA407C" w:rsidRPr="00AE6094" w:rsidRDefault="00CA407C" w:rsidP="00CA407C">
            <w:pPr>
              <w:pStyle w:val="Default"/>
              <w:spacing w:before="60"/>
              <w:rPr>
                <w:rFonts w:ascii="Times New Roman" w:hAnsi="Times New Roman" w:cs="Times New Roman"/>
              </w:rPr>
            </w:pPr>
            <w:r w:rsidRPr="00AE6094">
              <w:rPr>
                <w:rFonts w:ascii="Times New Roman" w:hAnsi="Times New Roman" w:cs="Times New Roman"/>
              </w:rPr>
              <w:t xml:space="preserve">Odtwarzacz 1: Rozdzielczość wideo 4K, RAM 2GB, Pamięć wew. 8 GB, Obsługiwane formaty wideo: H.264, VP9, Komunikacja: </w:t>
            </w:r>
            <w:proofErr w:type="spellStart"/>
            <w:r w:rsidRPr="00AE6094">
              <w:rPr>
                <w:rFonts w:ascii="Times New Roman" w:hAnsi="Times New Roman" w:cs="Times New Roman"/>
              </w:rPr>
              <w:t>WiFi</w:t>
            </w:r>
            <w:proofErr w:type="spellEnd"/>
            <w:r w:rsidRPr="00AE6094">
              <w:rPr>
                <w:rFonts w:ascii="Times New Roman" w:hAnsi="Times New Roman" w:cs="Times New Roman"/>
              </w:rPr>
              <w:t xml:space="preserve">, </w:t>
            </w:r>
            <w:proofErr w:type="spellStart"/>
            <w:r w:rsidRPr="00AE6094">
              <w:rPr>
                <w:rFonts w:ascii="Times New Roman" w:hAnsi="Times New Roman" w:cs="Times New Roman"/>
              </w:rPr>
              <w:t>Bluetooth</w:t>
            </w:r>
            <w:proofErr w:type="spellEnd"/>
            <w:r w:rsidRPr="00AE6094">
              <w:rPr>
                <w:rFonts w:ascii="Times New Roman" w:hAnsi="Times New Roman" w:cs="Times New Roman"/>
              </w:rPr>
              <w:t xml:space="preserve">, HDMI, USB, Zdalne sterowanie: pilot </w:t>
            </w:r>
            <w:proofErr w:type="spellStart"/>
            <w:r w:rsidRPr="00AE6094">
              <w:rPr>
                <w:rFonts w:ascii="Times New Roman" w:hAnsi="Times New Roman" w:cs="Times New Roman"/>
              </w:rPr>
              <w:t>Bluetooth</w:t>
            </w:r>
            <w:proofErr w:type="spellEnd"/>
            <w:r w:rsidRPr="00AE6094">
              <w:rPr>
                <w:rFonts w:ascii="Times New Roman" w:hAnsi="Times New Roman" w:cs="Times New Roman"/>
              </w:rPr>
              <w:t xml:space="preserve"> z rozpoznawaniem głosu.</w:t>
            </w:r>
          </w:p>
          <w:p w:rsidR="00CA407C" w:rsidRPr="00AE6094" w:rsidRDefault="00CA407C" w:rsidP="00CA407C">
            <w:pPr>
              <w:pStyle w:val="Default"/>
              <w:spacing w:before="60"/>
              <w:rPr>
                <w:rFonts w:ascii="Times New Roman" w:hAnsi="Times New Roman" w:cs="Times New Roman"/>
              </w:rPr>
            </w:pPr>
            <w:r w:rsidRPr="00AE6094">
              <w:rPr>
                <w:rFonts w:ascii="Times New Roman" w:hAnsi="Times New Roman" w:cs="Times New Roman"/>
              </w:rPr>
              <w:t>Odtwarzacz 2: Rozdzielczość wideo 4K, RAM 2GB, Pamięć wew. 32 GB, Obsługiwane formaty wideo: MPEG4, H.264, HEVC, Komunikacja</w:t>
            </w:r>
            <w:r>
              <w:rPr>
                <w:rFonts w:ascii="Times New Roman" w:hAnsi="Times New Roman" w:cs="Times New Roman"/>
              </w:rPr>
              <w:t>:</w:t>
            </w:r>
            <w:r w:rsidRPr="00AE6094">
              <w:rPr>
                <w:rFonts w:ascii="Times New Roman" w:hAnsi="Times New Roman" w:cs="Times New Roman"/>
              </w:rPr>
              <w:t xml:space="preserve"> </w:t>
            </w:r>
            <w:proofErr w:type="spellStart"/>
            <w:r w:rsidRPr="00AE6094">
              <w:rPr>
                <w:rFonts w:ascii="Times New Roman" w:hAnsi="Times New Roman" w:cs="Times New Roman"/>
              </w:rPr>
              <w:t>WiFi</w:t>
            </w:r>
            <w:proofErr w:type="spellEnd"/>
            <w:r w:rsidRPr="00AE6094">
              <w:rPr>
                <w:rFonts w:ascii="Times New Roman" w:hAnsi="Times New Roman" w:cs="Times New Roman"/>
              </w:rPr>
              <w:t xml:space="preserve">, </w:t>
            </w:r>
            <w:proofErr w:type="spellStart"/>
            <w:r w:rsidRPr="00AE6094">
              <w:rPr>
                <w:rFonts w:ascii="Times New Roman" w:hAnsi="Times New Roman" w:cs="Times New Roman"/>
              </w:rPr>
              <w:t>Bluetooth</w:t>
            </w:r>
            <w:proofErr w:type="spellEnd"/>
            <w:r w:rsidRPr="00AE6094">
              <w:rPr>
                <w:rFonts w:ascii="Times New Roman" w:hAnsi="Times New Roman" w:cs="Times New Roman"/>
              </w:rPr>
              <w:t xml:space="preserve">, LAN, HDMI, Rj45, Odbiornik IR, Zdalne sterowanie: Pilot </w:t>
            </w:r>
            <w:proofErr w:type="spellStart"/>
            <w:r w:rsidRPr="00AE6094">
              <w:rPr>
                <w:rFonts w:ascii="Times New Roman" w:hAnsi="Times New Roman" w:cs="Times New Roman"/>
              </w:rPr>
              <w:t>Bluetooth</w:t>
            </w:r>
            <w:proofErr w:type="spellEnd"/>
            <w:r w:rsidRPr="00AE6094">
              <w:rPr>
                <w:rFonts w:ascii="Times New Roman" w:hAnsi="Times New Roman" w:cs="Times New Roman"/>
              </w:rPr>
              <w:t>, nadajnik IR, przyspieszenio</w:t>
            </w:r>
            <w:r>
              <w:rPr>
                <w:rFonts w:ascii="Times New Roman" w:hAnsi="Times New Roman" w:cs="Times New Roman"/>
              </w:rPr>
              <w:t xml:space="preserve">mierz, </w:t>
            </w:r>
            <w:r w:rsidRPr="00AE6094">
              <w:rPr>
                <w:rFonts w:ascii="Times New Roman" w:hAnsi="Times New Roman" w:cs="Times New Roman"/>
              </w:rPr>
              <w:t>trzyosiowy żyroskop.</w:t>
            </w:r>
          </w:p>
          <w:p w:rsidR="00CA407C" w:rsidRPr="00AE6094" w:rsidRDefault="00CA407C" w:rsidP="00CA407C">
            <w:pPr>
              <w:pStyle w:val="Default"/>
              <w:spacing w:before="60"/>
              <w:rPr>
                <w:rFonts w:ascii="Times New Roman" w:hAnsi="Times New Roman" w:cs="Times New Roman"/>
              </w:rPr>
            </w:pPr>
            <w:r w:rsidRPr="00AE6094">
              <w:rPr>
                <w:rFonts w:ascii="Times New Roman" w:hAnsi="Times New Roman" w:cs="Times New Roman"/>
              </w:rPr>
              <w:t xml:space="preserve">Odtwarzacz3: Rozdzielczość wideo 4K, Napęd optyczny: czytnik płyt CD / DVD/ </w:t>
            </w:r>
            <w:proofErr w:type="spellStart"/>
            <w:r w:rsidRPr="00AE6094">
              <w:rPr>
                <w:rFonts w:ascii="Times New Roman" w:hAnsi="Times New Roman" w:cs="Times New Roman"/>
              </w:rPr>
              <w:t>Blu-Ray</w:t>
            </w:r>
            <w:proofErr w:type="spellEnd"/>
            <w:r w:rsidRPr="00AE6094">
              <w:rPr>
                <w:rFonts w:ascii="Times New Roman" w:hAnsi="Times New Roman" w:cs="Times New Roman"/>
              </w:rPr>
              <w:t xml:space="preserve">, Procesor: </w:t>
            </w:r>
            <w:r w:rsidRPr="00AE6094">
              <w:t>﻿</w:t>
            </w:r>
            <w:r w:rsidRPr="00AE6094">
              <w:rPr>
                <w:rFonts w:ascii="Times New Roman" w:hAnsi="Times New Roman" w:cs="Times New Roman"/>
              </w:rPr>
              <w:t xml:space="preserve">8 rdzeni, RAM 12GB, Pamięć wew. 1TB, Obsługiwane formaty wideo: MPEG4, H.264, Dekodery dźwięku: </w:t>
            </w:r>
            <w:proofErr w:type="spellStart"/>
            <w:r w:rsidRPr="00AE6094">
              <w:rPr>
                <w:rFonts w:ascii="Times New Roman" w:hAnsi="Times New Roman" w:cs="Times New Roman"/>
              </w:rPr>
              <w:t>Dolby</w:t>
            </w:r>
            <w:proofErr w:type="spellEnd"/>
            <w:r w:rsidRPr="00AE6094">
              <w:rPr>
                <w:rFonts w:ascii="Times New Roman" w:hAnsi="Times New Roman" w:cs="Times New Roman"/>
              </w:rPr>
              <w:t xml:space="preserve">, DTS, Komunikacja </w:t>
            </w:r>
            <w:proofErr w:type="spellStart"/>
            <w:r w:rsidRPr="00AE6094">
              <w:rPr>
                <w:rFonts w:ascii="Times New Roman" w:hAnsi="Times New Roman" w:cs="Times New Roman"/>
              </w:rPr>
              <w:t>WiFi</w:t>
            </w:r>
            <w:proofErr w:type="spellEnd"/>
            <w:r w:rsidRPr="00AE6094">
              <w:rPr>
                <w:rFonts w:ascii="Times New Roman" w:hAnsi="Times New Roman" w:cs="Times New Roman"/>
              </w:rPr>
              <w:t xml:space="preserve">, USB, </w:t>
            </w:r>
            <w:proofErr w:type="spellStart"/>
            <w:r w:rsidRPr="00AE6094">
              <w:rPr>
                <w:rFonts w:ascii="Times New Roman" w:hAnsi="Times New Roman" w:cs="Times New Roman"/>
              </w:rPr>
              <w:t>Bluetooth</w:t>
            </w:r>
            <w:proofErr w:type="spellEnd"/>
            <w:r w:rsidRPr="00AE6094">
              <w:rPr>
                <w:rFonts w:ascii="Times New Roman" w:hAnsi="Times New Roman" w:cs="Times New Roman"/>
              </w:rPr>
              <w:t>, HDMI, LAN, Zdalne sterowanie: pilot</w:t>
            </w:r>
            <w:r>
              <w:rPr>
                <w:rFonts w:ascii="Times New Roman" w:hAnsi="Times New Roman" w:cs="Times New Roman"/>
              </w:rPr>
              <w:t xml:space="preserve"> zdalnego sterowania</w:t>
            </w:r>
            <w:bookmarkStart w:id="2" w:name="_GoBack"/>
            <w:bookmarkEnd w:id="2"/>
            <w:r w:rsidRPr="00AE6094">
              <w:rPr>
                <w:rFonts w:ascii="Times New Roman" w:hAnsi="Times New Roman" w:cs="Times New Roman"/>
              </w:rPr>
              <w:t>, kontroler (pad).</w:t>
            </w:r>
          </w:p>
          <w:p w:rsidR="00CA407C" w:rsidRPr="00AE6094" w:rsidRDefault="00CA407C" w:rsidP="00CA407C">
            <w:pPr>
              <w:pStyle w:val="Default"/>
              <w:spacing w:before="60"/>
              <w:rPr>
                <w:rFonts w:ascii="Times New Roman" w:hAnsi="Times New Roman" w:cs="Times New Roman"/>
              </w:rPr>
            </w:pPr>
            <w:r w:rsidRPr="00AE6094">
              <w:rPr>
                <w:rFonts w:ascii="Times New Roman" w:hAnsi="Times New Roman" w:cs="Times New Roman"/>
              </w:rPr>
              <w:t xml:space="preserve">Np. XIAOMI Mi </w:t>
            </w:r>
            <w:proofErr w:type="spellStart"/>
            <w:r w:rsidRPr="00AE6094">
              <w:rPr>
                <w:rFonts w:ascii="Times New Roman" w:hAnsi="Times New Roman" w:cs="Times New Roman"/>
              </w:rPr>
              <w:t>Box</w:t>
            </w:r>
            <w:proofErr w:type="spellEnd"/>
            <w:r w:rsidRPr="00AE6094">
              <w:rPr>
                <w:rFonts w:ascii="Times New Roman" w:hAnsi="Times New Roman" w:cs="Times New Roman"/>
              </w:rPr>
              <w:t xml:space="preserve"> 4K, Apple TV 4K, Xbox One X</w:t>
            </w:r>
          </w:p>
        </w:tc>
        <w:tc>
          <w:tcPr>
            <w:tcW w:w="1134" w:type="dxa"/>
          </w:tcPr>
          <w:p w:rsidR="00CA407C" w:rsidRPr="00AE6094" w:rsidRDefault="00CA407C" w:rsidP="00CA407C">
            <w:pPr>
              <w:pStyle w:val="Default"/>
              <w:jc w:val="center"/>
              <w:rPr>
                <w:rFonts w:ascii="Times New Roman" w:hAnsi="Times New Roman" w:cs="Times New Roman"/>
              </w:rPr>
            </w:pPr>
            <w:r w:rsidRPr="00AE6094">
              <w:rPr>
                <w:rFonts w:ascii="Times New Roman" w:hAnsi="Times New Roman" w:cs="Times New Roman"/>
              </w:rPr>
              <w:t>1 zestaw</w:t>
            </w:r>
          </w:p>
        </w:tc>
      </w:tr>
      <w:tr w:rsidR="00CA407C" w:rsidRPr="00AE6094" w:rsidTr="00CA407C">
        <w:tc>
          <w:tcPr>
            <w:tcW w:w="543" w:type="dxa"/>
          </w:tcPr>
          <w:p w:rsidR="00CA407C" w:rsidRPr="00AE6094" w:rsidRDefault="00CA407C" w:rsidP="00CA407C">
            <w:pPr>
              <w:pStyle w:val="Default"/>
              <w:rPr>
                <w:rFonts w:ascii="Times New Roman" w:hAnsi="Times New Roman" w:cs="Times New Roman"/>
              </w:rPr>
            </w:pPr>
            <w:r>
              <w:rPr>
                <w:rFonts w:ascii="Times New Roman" w:hAnsi="Times New Roman" w:cs="Times New Roman"/>
              </w:rPr>
              <w:t>4</w:t>
            </w:r>
            <w:r w:rsidRPr="00AE6094">
              <w:rPr>
                <w:rFonts w:ascii="Times New Roman" w:hAnsi="Times New Roman" w:cs="Times New Roman"/>
              </w:rPr>
              <w:t>.</w:t>
            </w:r>
          </w:p>
        </w:tc>
        <w:tc>
          <w:tcPr>
            <w:tcW w:w="7645" w:type="dxa"/>
          </w:tcPr>
          <w:p w:rsidR="00CA407C" w:rsidRPr="00AE6094" w:rsidRDefault="00CA407C" w:rsidP="00CA407C">
            <w:pPr>
              <w:pStyle w:val="Default"/>
              <w:rPr>
                <w:rFonts w:ascii="Times New Roman" w:hAnsi="Times New Roman" w:cs="Times New Roman"/>
              </w:rPr>
            </w:pPr>
            <w:r w:rsidRPr="00AE6094">
              <w:rPr>
                <w:rFonts w:ascii="Times New Roman" w:hAnsi="Times New Roman" w:cs="Times New Roman"/>
              </w:rPr>
              <w:t xml:space="preserve">Zestaw nagłośnieniowy: 1 x wzmacniacz,5 x głośniki― min. wymagania: </w:t>
            </w:r>
          </w:p>
          <w:p w:rsidR="00CA407C" w:rsidRPr="00AE6094" w:rsidRDefault="00CA407C" w:rsidP="00CA407C">
            <w:pPr>
              <w:pStyle w:val="Default"/>
              <w:rPr>
                <w:rFonts w:ascii="Times New Roman" w:hAnsi="Times New Roman" w:cs="Times New Roman"/>
              </w:rPr>
            </w:pPr>
            <w:r w:rsidRPr="00AE6094">
              <w:rPr>
                <w:rFonts w:ascii="Times New Roman" w:hAnsi="Times New Roman" w:cs="Times New Roman"/>
              </w:rPr>
              <w:t>Wzmacniacz (</w:t>
            </w:r>
            <w:proofErr w:type="spellStart"/>
            <w:r w:rsidRPr="00AE6094">
              <w:rPr>
                <w:rFonts w:ascii="Times New Roman" w:hAnsi="Times New Roman" w:cs="Times New Roman"/>
              </w:rPr>
              <w:t>amplitumer</w:t>
            </w:r>
            <w:proofErr w:type="spellEnd"/>
            <w:r w:rsidRPr="00AE6094">
              <w:rPr>
                <w:rFonts w:ascii="Times New Roman" w:hAnsi="Times New Roman" w:cs="Times New Roman"/>
              </w:rPr>
              <w:t xml:space="preserve">): Moc wyjściowa80W (2 kanały), 120W (2 kanały) 145 W (1 kanał), Pobór mocy: 430 W (praca), 0.1 W (czuwanie), Dekodery dźwięku: </w:t>
            </w:r>
            <w:proofErr w:type="spellStart"/>
            <w:r w:rsidRPr="00AE6094">
              <w:rPr>
                <w:rFonts w:ascii="Times New Roman" w:hAnsi="Times New Roman" w:cs="Times New Roman"/>
              </w:rPr>
              <w:t>Dolby</w:t>
            </w:r>
            <w:proofErr w:type="spellEnd"/>
            <w:r w:rsidRPr="00AE6094">
              <w:rPr>
                <w:rFonts w:ascii="Times New Roman" w:hAnsi="Times New Roman" w:cs="Times New Roman"/>
              </w:rPr>
              <w:t xml:space="preserve">, DTS, Formaty odtwarzanych plików: AAC, FLAC, MP3, WAV, WMA, Komunikacja przy pomocy: HDMI (min. 3 wejścia, 1 wyjście), </w:t>
            </w:r>
            <w:proofErr w:type="spellStart"/>
            <w:r w:rsidRPr="00AE6094">
              <w:rPr>
                <w:rFonts w:ascii="Times New Roman" w:hAnsi="Times New Roman" w:cs="Times New Roman"/>
              </w:rPr>
              <w:t>Wi-Fi</w:t>
            </w:r>
            <w:proofErr w:type="spellEnd"/>
            <w:r w:rsidRPr="00AE6094">
              <w:rPr>
                <w:rFonts w:ascii="Times New Roman" w:hAnsi="Times New Roman" w:cs="Times New Roman"/>
              </w:rPr>
              <w:t xml:space="preserve">, USB, LAN, </w:t>
            </w:r>
            <w:proofErr w:type="spellStart"/>
            <w:r w:rsidRPr="00AE6094">
              <w:rPr>
                <w:rFonts w:ascii="Times New Roman" w:hAnsi="Times New Roman" w:cs="Times New Roman"/>
              </w:rPr>
              <w:t>Bluetooth</w:t>
            </w:r>
            <w:proofErr w:type="spellEnd"/>
            <w:r w:rsidRPr="00AE6094">
              <w:rPr>
                <w:rFonts w:ascii="Times New Roman" w:hAnsi="Times New Roman" w:cs="Times New Roman"/>
              </w:rPr>
              <w:t xml:space="preserve">, </w:t>
            </w:r>
            <w:proofErr w:type="spellStart"/>
            <w:r w:rsidRPr="00AE6094">
              <w:rPr>
                <w:rFonts w:ascii="Times New Roman" w:hAnsi="Times New Roman" w:cs="Times New Roman"/>
              </w:rPr>
              <w:t>AirPlay</w:t>
            </w:r>
            <w:proofErr w:type="spellEnd"/>
            <w:r w:rsidRPr="00AE6094">
              <w:rPr>
                <w:rFonts w:ascii="Times New Roman" w:hAnsi="Times New Roman" w:cs="Times New Roman"/>
              </w:rPr>
              <w:t xml:space="preserve">, złącze optyczne, Radio: FM i internetowe, Głośniki (5 szt.): 1 x </w:t>
            </w:r>
            <w:proofErr w:type="spellStart"/>
            <w:r w:rsidRPr="00AE6094">
              <w:rPr>
                <w:rFonts w:ascii="Times New Roman" w:hAnsi="Times New Roman" w:cs="Times New Roman"/>
              </w:rPr>
              <w:t>kolumnacentralna</w:t>
            </w:r>
            <w:proofErr w:type="spellEnd"/>
            <w:r w:rsidRPr="00AE6094">
              <w:rPr>
                <w:rFonts w:ascii="Times New Roman" w:hAnsi="Times New Roman" w:cs="Times New Roman"/>
              </w:rPr>
              <w:t xml:space="preserve"> (dwudrożna, moc: min. 60 W), 2 x kolumny przednie-podłogowe(dwudrożne, moc: min. 80 W) , 2 x kolumny tylne (dwudrożne, moc: min. 50 W), mikrofon</w:t>
            </w:r>
          </w:p>
          <w:p w:rsidR="00CA407C" w:rsidRPr="00AE6094" w:rsidRDefault="00CA407C" w:rsidP="00CA407C">
            <w:pPr>
              <w:pStyle w:val="Default"/>
              <w:rPr>
                <w:rFonts w:ascii="Times New Roman" w:hAnsi="Times New Roman" w:cs="Times New Roman"/>
              </w:rPr>
            </w:pPr>
            <w:r w:rsidRPr="00AE6094">
              <w:rPr>
                <w:rFonts w:ascii="Times New Roman" w:hAnsi="Times New Roman" w:cs="Times New Roman"/>
              </w:rPr>
              <w:t>Np. DENON AVR-X1400H lub AVR-X15</w:t>
            </w:r>
            <w:r>
              <w:rPr>
                <w:rFonts w:ascii="Times New Roman" w:hAnsi="Times New Roman" w:cs="Times New Roman"/>
              </w:rPr>
              <w:t>00H,</w:t>
            </w:r>
            <w:r w:rsidRPr="00AE6094">
              <w:rPr>
                <w:rFonts w:ascii="Times New Roman" w:hAnsi="Times New Roman" w:cs="Times New Roman"/>
              </w:rPr>
              <w:t xml:space="preserve">kolumny Wilson </w:t>
            </w:r>
            <w:proofErr w:type="spellStart"/>
            <w:r w:rsidRPr="00AE6094">
              <w:rPr>
                <w:rFonts w:ascii="Times New Roman" w:hAnsi="Times New Roman" w:cs="Times New Roman"/>
              </w:rPr>
              <w:t>Movix</w:t>
            </w:r>
            <w:proofErr w:type="spellEnd"/>
            <w:r>
              <w:rPr>
                <w:rFonts w:ascii="Times New Roman" w:hAnsi="Times New Roman" w:cs="Times New Roman"/>
              </w:rPr>
              <w:t xml:space="preserve"> 5.0</w:t>
            </w:r>
          </w:p>
        </w:tc>
        <w:tc>
          <w:tcPr>
            <w:tcW w:w="1134" w:type="dxa"/>
          </w:tcPr>
          <w:p w:rsidR="00CA407C" w:rsidRPr="00AE6094" w:rsidRDefault="00CA407C" w:rsidP="00CA407C">
            <w:pPr>
              <w:pStyle w:val="Default"/>
              <w:jc w:val="center"/>
              <w:rPr>
                <w:rFonts w:ascii="Times New Roman" w:hAnsi="Times New Roman" w:cs="Times New Roman"/>
              </w:rPr>
            </w:pPr>
            <w:r w:rsidRPr="00AE6094">
              <w:rPr>
                <w:rFonts w:ascii="Times New Roman" w:hAnsi="Times New Roman" w:cs="Times New Roman"/>
              </w:rPr>
              <w:t>1 zestaw</w:t>
            </w:r>
          </w:p>
        </w:tc>
      </w:tr>
    </w:tbl>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1B3ABC" w:rsidRDefault="001B3ABC" w:rsidP="007C7460">
      <w:pPr>
        <w:jc w:val="right"/>
        <w:rPr>
          <w:b/>
        </w:rPr>
      </w:pPr>
    </w:p>
    <w:p w:rsidR="00D108CF" w:rsidRDefault="00D108CF" w:rsidP="007C7460">
      <w:pPr>
        <w:jc w:val="right"/>
        <w:rPr>
          <w:b/>
        </w:rPr>
      </w:pPr>
    </w:p>
    <w:p w:rsidR="00B76A09" w:rsidRDefault="00B76A09">
      <w:pPr>
        <w:rPr>
          <w:b/>
        </w:rPr>
      </w:pPr>
    </w:p>
    <w:p w:rsidR="00D108CF" w:rsidRDefault="00D108CF" w:rsidP="007C7460">
      <w:pPr>
        <w:jc w:val="right"/>
        <w:rPr>
          <w:b/>
        </w:rPr>
      </w:pPr>
    </w:p>
    <w:p w:rsidR="001B3ABC" w:rsidRDefault="001B3ABC" w:rsidP="007C7460">
      <w:pPr>
        <w:jc w:val="right"/>
        <w:rPr>
          <w:b/>
        </w:rPr>
      </w:pPr>
    </w:p>
    <w:p w:rsidR="007768CF" w:rsidRDefault="002957A9" w:rsidP="007C7460">
      <w:pPr>
        <w:jc w:val="right"/>
        <w:rPr>
          <w:b/>
        </w:rPr>
      </w:pPr>
      <w:r w:rsidRPr="002957A9">
        <w:rPr>
          <w:noProof/>
        </w:rPr>
        <w:pict>
          <v:shape id="_x0000_s1036" type="#_x0000_t202" style="position:absolute;left:0;text-align:left;margin-left:1.05pt;margin-top:13.25pt;width:133.35pt;height:56.8pt;z-index:251663872;mso-width-relative:margin;mso-height-relative:margin">
            <v:textbox style="mso-next-textbox:#_x0000_s1036">
              <w:txbxContent>
                <w:p w:rsidR="00CA407C" w:rsidRPr="00D86F96" w:rsidRDefault="00CA407C" w:rsidP="007768CF">
                  <w:pPr>
                    <w:rPr>
                      <w:sz w:val="22"/>
                      <w:szCs w:val="22"/>
                    </w:rPr>
                  </w:pPr>
                </w:p>
              </w:txbxContent>
            </v:textbox>
          </v:shape>
        </w:pict>
      </w:r>
      <w:r w:rsidR="007C7460">
        <w:rPr>
          <w:b/>
        </w:rPr>
        <w:t>Załącznik nr 2 do SWZ</w:t>
      </w:r>
    </w:p>
    <w:p w:rsidR="007768CF" w:rsidRDefault="007768CF" w:rsidP="007768CF">
      <w:pPr>
        <w:ind w:left="540" w:hanging="540"/>
        <w:rPr>
          <w:b/>
        </w:rPr>
      </w:pPr>
      <w:r>
        <w:rPr>
          <w:b/>
        </w:rPr>
        <w:t xml:space="preserve">  </w:t>
      </w:r>
    </w:p>
    <w:p w:rsidR="007768CF" w:rsidRDefault="007768CF" w:rsidP="007768CF">
      <w:pPr>
        <w:ind w:left="540" w:hanging="540"/>
        <w:rPr>
          <w:b/>
        </w:rPr>
      </w:pPr>
    </w:p>
    <w:p w:rsidR="007768CF" w:rsidRDefault="00E57572" w:rsidP="007768CF">
      <w:pPr>
        <w:ind w:left="540" w:hanging="540"/>
        <w:rPr>
          <w:b/>
        </w:rPr>
      </w:pPr>
      <w:r>
        <w:rPr>
          <w:b/>
        </w:rPr>
        <w:t xml:space="preserve">                                                        </w:t>
      </w:r>
      <w:r>
        <w:rPr>
          <w:b/>
        </w:rPr>
        <w:tab/>
      </w:r>
      <w:r>
        <w:rPr>
          <w:b/>
        </w:rPr>
        <w:tab/>
      </w:r>
      <w:r>
        <w:rPr>
          <w:b/>
        </w:rPr>
        <w:tab/>
      </w:r>
      <w:r>
        <w:rPr>
          <w:b/>
        </w:rPr>
        <w:tab/>
      </w:r>
      <w:r>
        <w:rPr>
          <w:b/>
        </w:rPr>
        <w:tab/>
        <w:t>……………………………</w:t>
      </w:r>
    </w:p>
    <w:p w:rsidR="007768CF" w:rsidRPr="00E57572" w:rsidRDefault="007768CF" w:rsidP="00E57572">
      <w:pPr>
        <w:ind w:firstLine="426"/>
        <w:rPr>
          <w:b/>
          <w:sz w:val="20"/>
          <w:szCs w:val="20"/>
        </w:rPr>
      </w:pPr>
      <w:r w:rsidRPr="00C554F0">
        <w:rPr>
          <w:b/>
          <w:sz w:val="20"/>
          <w:szCs w:val="20"/>
        </w:rPr>
        <w:t xml:space="preserve">(pieczęć </w:t>
      </w:r>
      <w:r>
        <w:rPr>
          <w:b/>
          <w:sz w:val="20"/>
          <w:szCs w:val="20"/>
        </w:rPr>
        <w:t>W</w:t>
      </w:r>
      <w:r w:rsidRPr="00C554F0">
        <w:rPr>
          <w:b/>
          <w:sz w:val="20"/>
          <w:szCs w:val="20"/>
        </w:rPr>
        <w:t>ykonawcy</w:t>
      </w:r>
      <w:r>
        <w:rPr>
          <w:b/>
        </w:rPr>
        <w:t xml:space="preserve">) </w:t>
      </w:r>
      <w:r>
        <w:rPr>
          <w:b/>
        </w:rPr>
        <w:tab/>
      </w:r>
      <w:r>
        <w:rPr>
          <w:b/>
        </w:rPr>
        <w:tab/>
      </w:r>
      <w:r>
        <w:rPr>
          <w:b/>
        </w:rPr>
        <w:tab/>
      </w:r>
      <w:r>
        <w:rPr>
          <w:b/>
        </w:rPr>
        <w:tab/>
      </w:r>
      <w:r>
        <w:rPr>
          <w:b/>
        </w:rPr>
        <w:tab/>
      </w:r>
      <w:r>
        <w:rPr>
          <w:b/>
        </w:rPr>
        <w:tab/>
      </w:r>
      <w:r>
        <w:rPr>
          <w:b/>
        </w:rPr>
        <w:tab/>
      </w:r>
      <w:r w:rsidRPr="000F14F2">
        <w:rPr>
          <w:i/>
          <w:sz w:val="18"/>
          <w:szCs w:val="18"/>
        </w:rPr>
        <w:t>(miejscowość i data)</w:t>
      </w:r>
    </w:p>
    <w:p w:rsidR="00536A5F" w:rsidRDefault="00E57572" w:rsidP="00E57572">
      <w:pPr>
        <w:ind w:left="540" w:hanging="540"/>
        <w:rPr>
          <w:i/>
          <w:sz w:val="18"/>
          <w:szCs w:val="18"/>
        </w:rPr>
      </w:pPr>
      <w:r w:rsidRPr="000F14F2">
        <w:rPr>
          <w:i/>
          <w:sz w:val="18"/>
          <w:szCs w:val="18"/>
        </w:rPr>
        <w:t xml:space="preserve">         </w:t>
      </w:r>
    </w:p>
    <w:p w:rsidR="007768CF" w:rsidRPr="000F14F2" w:rsidRDefault="00E57572" w:rsidP="00536A5F">
      <w:pPr>
        <w:ind w:left="540" w:hanging="114"/>
        <w:rPr>
          <w:i/>
          <w:sz w:val="18"/>
          <w:szCs w:val="18"/>
        </w:rPr>
      </w:pPr>
      <w:r w:rsidRPr="000F14F2">
        <w:rPr>
          <w:i/>
          <w:sz w:val="18"/>
          <w:szCs w:val="18"/>
        </w:rPr>
        <w:t>( pieczęć Wykonawcy)</w:t>
      </w:r>
    </w:p>
    <w:p w:rsidR="00E57572" w:rsidRDefault="002957A9" w:rsidP="007768CF">
      <w:pPr>
        <w:pStyle w:val="Tekstpodstawowy"/>
        <w:jc w:val="both"/>
        <w:rPr>
          <w:b/>
          <w:iCs/>
          <w:sz w:val="22"/>
          <w:szCs w:val="22"/>
        </w:rPr>
      </w:pPr>
      <w:r w:rsidRPr="002957A9">
        <w:rPr>
          <w:i/>
          <w:noProof/>
          <w:sz w:val="20"/>
          <w:szCs w:val="20"/>
        </w:rPr>
        <w:pict>
          <v:shape id="_x0000_s1038" type="#_x0000_t202" style="position:absolute;left:0;text-align:left;margin-left:73.15pt;margin-top:16.85pt;width:121.7pt;height:33.25pt;z-index:251665920;mso-height-percent:200;mso-height-percent:200;mso-width-relative:margin;mso-height-relative:margin">
            <v:textbox style="mso-fit-shape-to-text:t">
              <w:txbxContent>
                <w:p w:rsidR="00CA407C" w:rsidRPr="00D86F96" w:rsidRDefault="00CA407C" w:rsidP="007768CF">
                  <w:pPr>
                    <w:rPr>
                      <w:sz w:val="22"/>
                      <w:szCs w:val="22"/>
                    </w:rPr>
                  </w:pPr>
                  <w:r>
                    <w:rPr>
                      <w:sz w:val="22"/>
                      <w:szCs w:val="22"/>
                    </w:rPr>
                    <w:t>ZO/02/MBH/2018</w:t>
                  </w:r>
                </w:p>
              </w:txbxContent>
            </v:textbox>
          </v:shape>
        </w:pict>
      </w:r>
    </w:p>
    <w:p w:rsidR="007768CF" w:rsidRPr="00E23A4C" w:rsidRDefault="007768CF" w:rsidP="007768CF">
      <w:pPr>
        <w:pStyle w:val="Tekstpodstawowy"/>
        <w:jc w:val="both"/>
        <w:rPr>
          <w:b/>
          <w:iCs/>
          <w:sz w:val="22"/>
          <w:szCs w:val="22"/>
        </w:rPr>
      </w:pPr>
      <w:r>
        <w:rPr>
          <w:b/>
          <w:iCs/>
          <w:sz w:val="22"/>
          <w:szCs w:val="22"/>
        </w:rPr>
        <w:t xml:space="preserve">Znak sprawy: </w:t>
      </w:r>
    </w:p>
    <w:p w:rsidR="007768CF" w:rsidRDefault="007768CF" w:rsidP="007768CF">
      <w:pPr>
        <w:jc w:val="both"/>
      </w:pPr>
    </w:p>
    <w:p w:rsidR="007768CF" w:rsidRPr="00B76F67" w:rsidRDefault="007768CF" w:rsidP="007768CF">
      <w:pPr>
        <w:jc w:val="center"/>
        <w:rPr>
          <w:b/>
          <w:bCs/>
          <w:sz w:val="28"/>
          <w:szCs w:val="28"/>
        </w:rPr>
      </w:pPr>
      <w:r>
        <w:rPr>
          <w:b/>
          <w:bCs/>
          <w:sz w:val="28"/>
          <w:szCs w:val="28"/>
        </w:rPr>
        <w:t>OFERTA</w:t>
      </w:r>
    </w:p>
    <w:p w:rsidR="00B76A09" w:rsidRPr="00B76A09" w:rsidRDefault="007768CF" w:rsidP="00B76A09">
      <w:pPr>
        <w:jc w:val="center"/>
        <w:rPr>
          <w:b/>
        </w:rPr>
      </w:pPr>
      <w:r w:rsidRPr="00B76A09">
        <w:rPr>
          <w:b/>
          <w:bCs/>
        </w:rPr>
        <w:t xml:space="preserve">na </w:t>
      </w:r>
      <w:r w:rsidR="00E725B7" w:rsidRPr="00B76A09">
        <w:rPr>
          <w:b/>
          <w:bCs/>
        </w:rPr>
        <w:t>„</w:t>
      </w:r>
      <w:r w:rsidR="00B76A09" w:rsidRPr="00B76A09">
        <w:rPr>
          <w:b/>
        </w:rPr>
        <w:t xml:space="preserve">Media Biznes Hub: zintegrowany program rozwoju kompetencji w </w:t>
      </w:r>
      <w:proofErr w:type="spellStart"/>
      <w:r w:rsidR="00B76A09" w:rsidRPr="00B76A09">
        <w:rPr>
          <w:b/>
        </w:rPr>
        <w:t>PWSFTviT</w:t>
      </w:r>
      <w:proofErr w:type="spellEnd"/>
      <w:r w:rsidR="00B76A09" w:rsidRPr="00B76A09">
        <w:rPr>
          <w:b/>
        </w:rPr>
        <w:t xml:space="preserve"> </w:t>
      </w:r>
      <w:r w:rsidR="00B76A09">
        <w:rPr>
          <w:b/>
        </w:rPr>
        <w:br/>
      </w:r>
      <w:r w:rsidR="00B76A09" w:rsidRPr="00B76A09">
        <w:rPr>
          <w:b/>
        </w:rPr>
        <w:t xml:space="preserve">w Łodzi- Dostawa sprzętu </w:t>
      </w:r>
      <w:r w:rsidR="00CA407C">
        <w:rPr>
          <w:b/>
        </w:rPr>
        <w:t>multimedialnego</w:t>
      </w:r>
      <w:r w:rsidR="00B76A09" w:rsidRPr="00B76A09">
        <w:rPr>
          <w:b/>
        </w:rPr>
        <w:t>”.</w:t>
      </w:r>
    </w:p>
    <w:p w:rsidR="007768CF" w:rsidRPr="00E725B7" w:rsidRDefault="007768CF" w:rsidP="007768CF">
      <w:pPr>
        <w:ind w:left="2833" w:firstLine="707"/>
        <w:outlineLvl w:val="0"/>
        <w:rPr>
          <w:b/>
          <w:color w:val="FFFFFF"/>
          <w:sz w:val="28"/>
          <w:szCs w:val="28"/>
        </w:rPr>
      </w:pPr>
    </w:p>
    <w:p w:rsidR="007768CF" w:rsidRPr="00B76F67" w:rsidRDefault="007768CF" w:rsidP="007768CF">
      <w:pPr>
        <w:rPr>
          <w:b/>
          <w:bCs/>
          <w:sz w:val="28"/>
          <w:szCs w:val="28"/>
        </w:rPr>
      </w:pPr>
    </w:p>
    <w:p w:rsidR="007768CF" w:rsidRPr="008F1291" w:rsidRDefault="007768CF" w:rsidP="005E2B75">
      <w:pPr>
        <w:pStyle w:val="Tekstpodstawowy"/>
        <w:numPr>
          <w:ilvl w:val="0"/>
          <w:numId w:val="5"/>
        </w:numPr>
        <w:spacing w:after="200"/>
        <w:ind w:left="425" w:hanging="357"/>
        <w:jc w:val="both"/>
        <w:rPr>
          <w:iCs/>
          <w:sz w:val="22"/>
          <w:szCs w:val="22"/>
        </w:rPr>
      </w:pPr>
      <w:r w:rsidRPr="008F1291">
        <w:rPr>
          <w:iCs/>
          <w:sz w:val="22"/>
          <w:szCs w:val="22"/>
        </w:rPr>
        <w:t xml:space="preserve">Pełna nazwa i adres siedziby Wykonawcy </w:t>
      </w:r>
      <w:r>
        <w:rPr>
          <w:iCs/>
          <w:sz w:val="22"/>
          <w:szCs w:val="22"/>
        </w:rPr>
        <w:t>………………………………………………</w:t>
      </w:r>
      <w:r w:rsidR="00E57572">
        <w:rPr>
          <w:iCs/>
          <w:sz w:val="22"/>
          <w:szCs w:val="22"/>
        </w:rPr>
        <w:t>.</w:t>
      </w:r>
      <w:r>
        <w:rPr>
          <w:iCs/>
          <w:sz w:val="22"/>
          <w:szCs w:val="22"/>
        </w:rPr>
        <w:t>…</w:t>
      </w:r>
    </w:p>
    <w:p w:rsidR="007768CF" w:rsidRPr="008F1291" w:rsidRDefault="007768CF" w:rsidP="007768CF">
      <w:pPr>
        <w:pStyle w:val="Tekstpodstawowy"/>
        <w:spacing w:after="200"/>
        <w:ind w:left="362" w:hanging="181"/>
        <w:jc w:val="both"/>
        <w:rPr>
          <w:iCs/>
          <w:sz w:val="22"/>
          <w:szCs w:val="22"/>
        </w:rPr>
      </w:pPr>
      <w:r w:rsidRPr="008F1291">
        <w:rPr>
          <w:iCs/>
          <w:sz w:val="22"/>
          <w:szCs w:val="22"/>
        </w:rPr>
        <w:t xml:space="preserve"> Telefon: </w:t>
      </w:r>
      <w:r w:rsidRPr="008F1291">
        <w:rPr>
          <w:iCs/>
          <w:sz w:val="22"/>
          <w:szCs w:val="22"/>
        </w:rPr>
        <w:tab/>
      </w:r>
      <w:r>
        <w:rPr>
          <w:iCs/>
          <w:sz w:val="22"/>
          <w:szCs w:val="22"/>
        </w:rPr>
        <w:t>………………………..</w:t>
      </w:r>
      <w:r w:rsidRPr="008F1291">
        <w:rPr>
          <w:iCs/>
          <w:sz w:val="22"/>
          <w:szCs w:val="22"/>
        </w:rPr>
        <w:tab/>
      </w:r>
      <w:r w:rsidRPr="008F1291">
        <w:rPr>
          <w:iCs/>
          <w:sz w:val="22"/>
          <w:szCs w:val="22"/>
        </w:rPr>
        <w:tab/>
      </w:r>
      <w:r w:rsidRPr="008F1291">
        <w:rPr>
          <w:iCs/>
          <w:sz w:val="22"/>
          <w:szCs w:val="22"/>
        </w:rPr>
        <w:tab/>
      </w:r>
      <w:proofErr w:type="spellStart"/>
      <w:r>
        <w:rPr>
          <w:iCs/>
          <w:sz w:val="22"/>
          <w:szCs w:val="22"/>
        </w:rPr>
        <w:t>F</w:t>
      </w:r>
      <w:r w:rsidRPr="008F1291">
        <w:rPr>
          <w:iCs/>
          <w:sz w:val="22"/>
          <w:szCs w:val="22"/>
        </w:rPr>
        <w:t>ax</w:t>
      </w:r>
      <w:proofErr w:type="spellEnd"/>
      <w:r w:rsidRPr="008F1291">
        <w:rPr>
          <w:iCs/>
          <w:sz w:val="22"/>
          <w:szCs w:val="22"/>
        </w:rPr>
        <w:t>:</w:t>
      </w:r>
      <w:r>
        <w:rPr>
          <w:iCs/>
          <w:sz w:val="22"/>
          <w:szCs w:val="22"/>
        </w:rPr>
        <w:t xml:space="preserve"> ………………</w:t>
      </w:r>
      <w:r w:rsidR="00E57572">
        <w:rPr>
          <w:iCs/>
          <w:sz w:val="22"/>
          <w:szCs w:val="22"/>
        </w:rPr>
        <w:t>…….</w:t>
      </w:r>
      <w:r>
        <w:rPr>
          <w:iCs/>
          <w:sz w:val="22"/>
          <w:szCs w:val="22"/>
        </w:rPr>
        <w:t>……………..</w:t>
      </w:r>
    </w:p>
    <w:p w:rsidR="007768CF" w:rsidRPr="008F1291" w:rsidRDefault="007768CF" w:rsidP="007768CF">
      <w:pPr>
        <w:pStyle w:val="Tekstpodstawowy"/>
        <w:spacing w:after="240"/>
        <w:ind w:left="362" w:hanging="181"/>
        <w:jc w:val="both"/>
        <w:rPr>
          <w:iCs/>
          <w:sz w:val="22"/>
          <w:szCs w:val="22"/>
        </w:rPr>
      </w:pPr>
      <w:r w:rsidRPr="008F1291">
        <w:rPr>
          <w:iCs/>
          <w:sz w:val="22"/>
          <w:szCs w:val="22"/>
        </w:rPr>
        <w:t xml:space="preserve"> REGON:</w:t>
      </w:r>
      <w:r>
        <w:rPr>
          <w:iCs/>
          <w:sz w:val="22"/>
          <w:szCs w:val="22"/>
        </w:rPr>
        <w:t xml:space="preserve"> </w:t>
      </w:r>
      <w:r>
        <w:rPr>
          <w:iCs/>
          <w:sz w:val="22"/>
          <w:szCs w:val="22"/>
        </w:rPr>
        <w:tab/>
        <w:t>……………………</w:t>
      </w:r>
      <w:r w:rsidR="00E57572">
        <w:rPr>
          <w:iCs/>
          <w:sz w:val="22"/>
          <w:szCs w:val="22"/>
        </w:rPr>
        <w:t>.</w:t>
      </w:r>
      <w:r>
        <w:rPr>
          <w:iCs/>
          <w:sz w:val="22"/>
          <w:szCs w:val="22"/>
        </w:rPr>
        <w:t>….</w:t>
      </w:r>
      <w:r>
        <w:rPr>
          <w:iCs/>
          <w:sz w:val="22"/>
          <w:szCs w:val="22"/>
        </w:rPr>
        <w:tab/>
      </w:r>
      <w:r>
        <w:rPr>
          <w:iCs/>
          <w:sz w:val="22"/>
          <w:szCs w:val="22"/>
        </w:rPr>
        <w:tab/>
      </w:r>
      <w:r>
        <w:rPr>
          <w:iCs/>
          <w:sz w:val="22"/>
          <w:szCs w:val="22"/>
        </w:rPr>
        <w:tab/>
        <w:t>NIP: ………………</w:t>
      </w:r>
      <w:r w:rsidR="00E57572">
        <w:rPr>
          <w:iCs/>
          <w:sz w:val="22"/>
          <w:szCs w:val="22"/>
        </w:rPr>
        <w:t>…….</w:t>
      </w:r>
      <w:r>
        <w:rPr>
          <w:iCs/>
          <w:sz w:val="22"/>
          <w:szCs w:val="22"/>
        </w:rPr>
        <w:t>……………..</w:t>
      </w:r>
    </w:p>
    <w:p w:rsidR="007768CF" w:rsidRDefault="007768CF" w:rsidP="007768CF">
      <w:pPr>
        <w:pStyle w:val="Tekstpodstawowy"/>
        <w:ind w:left="360" w:hanging="180"/>
        <w:jc w:val="both"/>
        <w:rPr>
          <w:iCs/>
          <w:sz w:val="22"/>
          <w:szCs w:val="22"/>
        </w:rPr>
      </w:pPr>
      <w:r w:rsidRPr="008F1291">
        <w:rPr>
          <w:iCs/>
          <w:sz w:val="22"/>
          <w:szCs w:val="22"/>
        </w:rPr>
        <w:t xml:space="preserve"> Numer rachunku bankowego</w:t>
      </w:r>
      <w:r>
        <w:rPr>
          <w:iCs/>
          <w:sz w:val="22"/>
          <w:szCs w:val="22"/>
        </w:rPr>
        <w:t xml:space="preserve"> …………………………………………………</w:t>
      </w:r>
      <w:r w:rsidR="00E57572">
        <w:rPr>
          <w:iCs/>
          <w:sz w:val="22"/>
          <w:szCs w:val="22"/>
        </w:rPr>
        <w:t>…</w:t>
      </w:r>
      <w:r>
        <w:rPr>
          <w:iCs/>
          <w:sz w:val="22"/>
          <w:szCs w:val="22"/>
        </w:rPr>
        <w:t>……………..</w:t>
      </w:r>
    </w:p>
    <w:p w:rsidR="007768CF" w:rsidRPr="008F1291" w:rsidRDefault="007768CF" w:rsidP="007768CF">
      <w:pPr>
        <w:pStyle w:val="Tekstpodstawowy"/>
        <w:ind w:left="360" w:hanging="180"/>
        <w:jc w:val="both"/>
        <w:rPr>
          <w:iCs/>
          <w:sz w:val="22"/>
          <w:szCs w:val="22"/>
        </w:rPr>
      </w:pPr>
      <w:r w:rsidRPr="008F1291">
        <w:rPr>
          <w:iCs/>
          <w:sz w:val="22"/>
          <w:szCs w:val="22"/>
        </w:rPr>
        <w:t xml:space="preserve"> </w:t>
      </w:r>
    </w:p>
    <w:p w:rsidR="007768CF" w:rsidRPr="008F1291" w:rsidRDefault="007768CF" w:rsidP="005E2B75">
      <w:pPr>
        <w:pStyle w:val="Tekstpodstawowy"/>
        <w:numPr>
          <w:ilvl w:val="0"/>
          <w:numId w:val="5"/>
        </w:numPr>
        <w:ind w:left="426"/>
        <w:jc w:val="both"/>
        <w:rPr>
          <w:iCs/>
          <w:sz w:val="22"/>
          <w:szCs w:val="22"/>
        </w:rPr>
      </w:pPr>
      <w:r w:rsidRPr="008F1291">
        <w:rPr>
          <w:iCs/>
          <w:sz w:val="22"/>
          <w:szCs w:val="22"/>
        </w:rPr>
        <w:t>CENA OFERTY</w:t>
      </w:r>
    </w:p>
    <w:p w:rsidR="007768CF" w:rsidRPr="005179BF" w:rsidRDefault="007768CF" w:rsidP="007768CF">
      <w:pPr>
        <w:pStyle w:val="Tekstpodstawowy"/>
        <w:spacing w:after="240"/>
        <w:ind w:left="181" w:right="-425" w:hanging="181"/>
        <w:jc w:val="both"/>
        <w:rPr>
          <w:iCs/>
          <w:sz w:val="22"/>
          <w:szCs w:val="22"/>
        </w:rPr>
      </w:pPr>
      <w:r w:rsidRPr="008F1291">
        <w:rPr>
          <w:iCs/>
          <w:sz w:val="22"/>
          <w:szCs w:val="22"/>
        </w:rPr>
        <w:t xml:space="preserve">    cena netto:</w:t>
      </w:r>
      <w:r>
        <w:rPr>
          <w:iCs/>
          <w:sz w:val="22"/>
          <w:szCs w:val="22"/>
        </w:rPr>
        <w:t xml:space="preserve"> </w:t>
      </w:r>
      <w:r>
        <w:rPr>
          <w:iCs/>
          <w:sz w:val="22"/>
          <w:szCs w:val="22"/>
        </w:rPr>
        <w:tab/>
        <w:t>……………… zł</w:t>
      </w:r>
      <w:r w:rsidRPr="008F1291">
        <w:rPr>
          <w:iCs/>
          <w:sz w:val="22"/>
          <w:szCs w:val="22"/>
        </w:rPr>
        <w:t xml:space="preserve"> / słow</w:t>
      </w:r>
      <w:r>
        <w:rPr>
          <w:iCs/>
          <w:sz w:val="22"/>
          <w:szCs w:val="22"/>
        </w:rPr>
        <w:t>nie</w:t>
      </w:r>
      <w:r w:rsidRPr="008F1291">
        <w:rPr>
          <w:iCs/>
          <w:sz w:val="22"/>
          <w:szCs w:val="22"/>
        </w:rPr>
        <w:t>:</w:t>
      </w:r>
      <w:r>
        <w:rPr>
          <w:iCs/>
          <w:sz w:val="22"/>
          <w:szCs w:val="22"/>
        </w:rPr>
        <w:t xml:space="preserve"> …………………………………..……………………. </w:t>
      </w:r>
      <w:r w:rsidRPr="008F1291">
        <w:rPr>
          <w:sz w:val="22"/>
          <w:szCs w:val="22"/>
        </w:rPr>
        <w:t xml:space="preserve">zł  </w:t>
      </w:r>
    </w:p>
    <w:p w:rsidR="007768CF" w:rsidRPr="008F1291" w:rsidRDefault="007768CF" w:rsidP="007768CF">
      <w:pPr>
        <w:pStyle w:val="Tekstpodstawowy"/>
        <w:spacing w:after="240"/>
        <w:ind w:left="357" w:hanging="357"/>
        <w:jc w:val="both"/>
        <w:rPr>
          <w:iCs/>
          <w:sz w:val="22"/>
          <w:szCs w:val="22"/>
        </w:rPr>
      </w:pPr>
      <w:r>
        <w:rPr>
          <w:iCs/>
          <w:sz w:val="22"/>
          <w:szCs w:val="22"/>
        </w:rPr>
        <w:t xml:space="preserve">     należny</w:t>
      </w:r>
      <w:r w:rsidRPr="008F1291">
        <w:rPr>
          <w:iCs/>
          <w:sz w:val="22"/>
          <w:szCs w:val="22"/>
        </w:rPr>
        <w:t xml:space="preserve"> podatek VAT </w:t>
      </w:r>
      <w:r>
        <w:rPr>
          <w:iCs/>
          <w:sz w:val="22"/>
          <w:szCs w:val="22"/>
        </w:rPr>
        <w:t xml:space="preserve">…... </w:t>
      </w:r>
      <w:r w:rsidRPr="008F1291">
        <w:rPr>
          <w:iCs/>
          <w:sz w:val="22"/>
          <w:szCs w:val="22"/>
        </w:rPr>
        <w:t xml:space="preserve">% </w:t>
      </w:r>
      <w:r>
        <w:rPr>
          <w:iCs/>
          <w:sz w:val="22"/>
          <w:szCs w:val="22"/>
        </w:rPr>
        <w:t xml:space="preserve"> ……………….. zł / słownie</w:t>
      </w:r>
      <w:r w:rsidRPr="008F1291">
        <w:rPr>
          <w:iCs/>
          <w:sz w:val="22"/>
          <w:szCs w:val="22"/>
        </w:rPr>
        <w:t xml:space="preserve">: </w:t>
      </w:r>
      <w:r>
        <w:rPr>
          <w:iCs/>
          <w:sz w:val="22"/>
          <w:szCs w:val="22"/>
        </w:rPr>
        <w:t>……….….………………………. zł</w:t>
      </w:r>
    </w:p>
    <w:p w:rsidR="007768CF" w:rsidRPr="002A4349" w:rsidRDefault="007768CF" w:rsidP="007768CF">
      <w:pPr>
        <w:pStyle w:val="Tekstpodstawowy"/>
        <w:spacing w:after="240"/>
        <w:ind w:left="181"/>
        <w:jc w:val="both"/>
        <w:rPr>
          <w:b/>
          <w:iCs/>
          <w:sz w:val="22"/>
          <w:szCs w:val="22"/>
        </w:rPr>
      </w:pPr>
      <w:r w:rsidRPr="008F1291">
        <w:rPr>
          <w:b/>
          <w:iCs/>
          <w:sz w:val="22"/>
          <w:szCs w:val="22"/>
        </w:rPr>
        <w:t xml:space="preserve"> cena brutto: </w:t>
      </w:r>
      <w:r>
        <w:rPr>
          <w:b/>
          <w:iCs/>
          <w:sz w:val="22"/>
          <w:szCs w:val="22"/>
        </w:rPr>
        <w:t>…………………. zł</w:t>
      </w:r>
      <w:r w:rsidRPr="008F1291">
        <w:rPr>
          <w:b/>
          <w:iCs/>
          <w:sz w:val="22"/>
          <w:szCs w:val="22"/>
        </w:rPr>
        <w:t xml:space="preserve"> / słowni</w:t>
      </w:r>
      <w:r>
        <w:rPr>
          <w:b/>
          <w:iCs/>
          <w:sz w:val="22"/>
          <w:szCs w:val="22"/>
        </w:rPr>
        <w:t xml:space="preserve">e: </w:t>
      </w:r>
      <w:r>
        <w:rPr>
          <w:b/>
          <w:iCs/>
          <w:sz w:val="22"/>
          <w:szCs w:val="22"/>
        </w:rPr>
        <w:tab/>
        <w:t xml:space="preserve">……………………………….……………………. </w:t>
      </w:r>
      <w:r w:rsidRPr="008F1291">
        <w:rPr>
          <w:b/>
          <w:sz w:val="22"/>
          <w:szCs w:val="22"/>
        </w:rPr>
        <w:t>zł</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color w:val="000000"/>
          <w:sz w:val="22"/>
          <w:szCs w:val="22"/>
          <w:lang w:eastAsia="ar-SA"/>
        </w:rPr>
        <w:t xml:space="preserve">Oświadczamy, że powyższa cena brutto zawiera wszystkie koszty, jakie ponosi Zamawiający. </w:t>
      </w:r>
    </w:p>
    <w:p w:rsidR="007768CF" w:rsidRPr="008F1291" w:rsidRDefault="00AF43CD"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Pr>
          <w:iCs/>
          <w:sz w:val="22"/>
          <w:szCs w:val="22"/>
        </w:rPr>
        <w:t>Na wykonany przedmiot</w:t>
      </w:r>
      <w:r w:rsidR="007768CF" w:rsidRPr="008F1291">
        <w:rPr>
          <w:iCs/>
          <w:sz w:val="22"/>
          <w:szCs w:val="22"/>
        </w:rPr>
        <w:t xml:space="preserve"> zamówienia udzielamy</w:t>
      </w:r>
      <w:r w:rsidR="007768CF">
        <w:rPr>
          <w:iCs/>
          <w:sz w:val="22"/>
          <w:szCs w:val="22"/>
        </w:rPr>
        <w:t xml:space="preserve"> </w:t>
      </w:r>
      <w:r w:rsidR="007768CF">
        <w:rPr>
          <w:iCs/>
          <w:sz w:val="22"/>
          <w:szCs w:val="22"/>
        </w:rPr>
        <w:tab/>
      </w:r>
      <w:r w:rsidR="003C53C9">
        <w:rPr>
          <w:iCs/>
          <w:sz w:val="22"/>
          <w:szCs w:val="22"/>
        </w:rPr>
        <w:t xml:space="preserve">…………. </w:t>
      </w:r>
      <w:r w:rsidR="007768CF">
        <w:rPr>
          <w:iCs/>
          <w:sz w:val="22"/>
          <w:szCs w:val="22"/>
        </w:rPr>
        <w:t xml:space="preserve">miesięcznej gwarancji (wymagane </w:t>
      </w:r>
      <w:r w:rsidR="007768CF" w:rsidRPr="008F1291">
        <w:rPr>
          <w:iCs/>
          <w:sz w:val="22"/>
          <w:szCs w:val="22"/>
        </w:rPr>
        <w:t xml:space="preserve">minimum 12 miesięcy), licząc od dnia podpisania protokołu odbioru. </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iCs/>
          <w:sz w:val="22"/>
          <w:szCs w:val="22"/>
        </w:rPr>
        <w:t xml:space="preserve">Oświadczamy, że zapoznaliśmy się </w:t>
      </w:r>
      <w:r w:rsidR="00536A5F">
        <w:rPr>
          <w:iCs/>
          <w:sz w:val="22"/>
          <w:szCs w:val="22"/>
        </w:rPr>
        <w:t>z SWZ</w:t>
      </w:r>
      <w:r w:rsidRPr="008F1291">
        <w:rPr>
          <w:iCs/>
          <w:sz w:val="22"/>
          <w:szCs w:val="22"/>
        </w:rPr>
        <w:t>, nie wnosimy do nie</w:t>
      </w:r>
      <w:r w:rsidR="00536A5F">
        <w:rPr>
          <w:iCs/>
          <w:sz w:val="22"/>
          <w:szCs w:val="22"/>
        </w:rPr>
        <w:t>j</w:t>
      </w:r>
      <w:r w:rsidRPr="008F1291">
        <w:rPr>
          <w:iCs/>
          <w:sz w:val="22"/>
          <w:szCs w:val="22"/>
        </w:rPr>
        <w:t xml:space="preserve"> zastrzeżeń oraz zdobyliśmy konieczne informacje do przygotowania oferty i zobowiązujemy się wykonać przedmiot zamówienia na warunkach w nim określonych.</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iCs/>
          <w:sz w:val="22"/>
          <w:szCs w:val="22"/>
        </w:rPr>
        <w:t>Oświad</w:t>
      </w:r>
      <w:r>
        <w:rPr>
          <w:iCs/>
          <w:sz w:val="22"/>
          <w:szCs w:val="22"/>
        </w:rPr>
        <w:t>czamy, że wzór umowy stanowiący</w:t>
      </w:r>
      <w:r w:rsidRPr="008F1291">
        <w:rPr>
          <w:iCs/>
          <w:sz w:val="22"/>
          <w:szCs w:val="22"/>
        </w:rPr>
        <w:t xml:space="preserve"> Załącznik nr </w:t>
      </w:r>
      <w:r w:rsidR="003C53C9">
        <w:rPr>
          <w:iCs/>
          <w:sz w:val="22"/>
          <w:szCs w:val="22"/>
        </w:rPr>
        <w:t xml:space="preserve">3 </w:t>
      </w:r>
      <w:r w:rsidRPr="008F1291">
        <w:rPr>
          <w:iCs/>
          <w:sz w:val="22"/>
          <w:szCs w:val="22"/>
        </w:rPr>
        <w:t xml:space="preserve">został przez nas zaakceptowany </w:t>
      </w:r>
      <w:r>
        <w:rPr>
          <w:iCs/>
          <w:sz w:val="22"/>
          <w:szCs w:val="22"/>
        </w:rPr>
        <w:br/>
      </w:r>
      <w:r w:rsidRPr="008F1291">
        <w:rPr>
          <w:iCs/>
          <w:sz w:val="22"/>
          <w:szCs w:val="22"/>
        </w:rPr>
        <w:t>i zobowiązujemy się w przypadku wyboru naszej oferty do  zawarcia  umowy na  wymienionych w niej warunkach w miejscu i terminie wyznaczonym przez  Zamawiającego.</w:t>
      </w:r>
    </w:p>
    <w:p w:rsidR="007768CF" w:rsidRPr="00907A53" w:rsidRDefault="007768CF" w:rsidP="005E2B75">
      <w:pPr>
        <w:pStyle w:val="Akapitzlist"/>
        <w:widowControl w:val="0"/>
        <w:numPr>
          <w:ilvl w:val="0"/>
          <w:numId w:val="5"/>
        </w:numPr>
        <w:tabs>
          <w:tab w:val="left" w:pos="567"/>
        </w:tabs>
        <w:suppressAutoHyphens/>
        <w:spacing w:line="360" w:lineRule="auto"/>
        <w:ind w:left="426"/>
        <w:jc w:val="both"/>
        <w:rPr>
          <w:color w:val="000000"/>
          <w:sz w:val="22"/>
          <w:szCs w:val="22"/>
          <w:lang w:eastAsia="ar-SA"/>
        </w:rPr>
      </w:pPr>
      <w:r w:rsidRPr="008F1291">
        <w:rPr>
          <w:iCs/>
          <w:sz w:val="22"/>
          <w:szCs w:val="22"/>
        </w:rPr>
        <w:t>Oświadczamy, że przedmiot zamówienia wykonamy bez udziału podwykonawców/</w:t>
      </w:r>
      <w:r>
        <w:rPr>
          <w:iCs/>
          <w:sz w:val="22"/>
          <w:szCs w:val="22"/>
        </w:rPr>
        <w:t xml:space="preserve"> </w:t>
      </w:r>
      <w:r w:rsidRPr="008F1291">
        <w:rPr>
          <w:iCs/>
          <w:sz w:val="22"/>
          <w:szCs w:val="22"/>
        </w:rPr>
        <w:t xml:space="preserve">z udziałem </w:t>
      </w:r>
      <w:r w:rsidRPr="008F1291">
        <w:rPr>
          <w:iCs/>
          <w:sz w:val="22"/>
          <w:szCs w:val="22"/>
        </w:rPr>
        <w:lastRenderedPageBreak/>
        <w:t>podwykonawców*. W przypadku wykonania zamówienia z udziałem podwykonawców należy wskazać część zamówienia, która zostanie wykonana z ich udziałem:</w:t>
      </w:r>
    </w:p>
    <w:p w:rsidR="007768CF" w:rsidRPr="00536A5F" w:rsidRDefault="003C53C9" w:rsidP="00536A5F">
      <w:pPr>
        <w:pStyle w:val="Akapitzlist"/>
        <w:widowControl w:val="0"/>
        <w:tabs>
          <w:tab w:val="left" w:pos="567"/>
        </w:tabs>
        <w:suppressAutoHyphens/>
        <w:spacing w:line="360" w:lineRule="auto"/>
        <w:ind w:left="426"/>
        <w:jc w:val="both"/>
        <w:rPr>
          <w:color w:val="000000"/>
          <w:sz w:val="22"/>
          <w:szCs w:val="22"/>
          <w:lang w:eastAsia="ar-SA"/>
        </w:rPr>
      </w:pPr>
      <w:r>
        <w:rPr>
          <w:color w:val="000000"/>
          <w:sz w:val="22"/>
          <w:szCs w:val="22"/>
          <w:lang w:eastAsia="ar-SA"/>
        </w:rPr>
        <w:t>……………………………………………………………………………………………………….</w:t>
      </w:r>
    </w:p>
    <w:p w:rsidR="007768CF" w:rsidRPr="008F1291" w:rsidRDefault="007768CF" w:rsidP="005E2B75">
      <w:pPr>
        <w:pStyle w:val="Akapitzlist"/>
        <w:widowControl w:val="0"/>
        <w:numPr>
          <w:ilvl w:val="0"/>
          <w:numId w:val="5"/>
        </w:numPr>
        <w:tabs>
          <w:tab w:val="left" w:pos="567"/>
        </w:tabs>
        <w:suppressAutoHyphens/>
        <w:spacing w:after="240" w:line="360" w:lineRule="auto"/>
        <w:ind w:left="425" w:hanging="357"/>
        <w:jc w:val="both"/>
        <w:rPr>
          <w:color w:val="000000"/>
          <w:sz w:val="22"/>
          <w:szCs w:val="22"/>
          <w:lang w:eastAsia="ar-SA"/>
        </w:rPr>
      </w:pPr>
      <w:r w:rsidRPr="008F1291">
        <w:rPr>
          <w:iCs/>
          <w:sz w:val="22"/>
          <w:szCs w:val="22"/>
        </w:rPr>
        <w:t xml:space="preserve">Zobowiązujemy się do wykonania przedmiotu zamówienia </w:t>
      </w:r>
      <w:r w:rsidR="00E725B7">
        <w:rPr>
          <w:iCs/>
          <w:sz w:val="22"/>
          <w:szCs w:val="22"/>
        </w:rPr>
        <w:t xml:space="preserve">w ciągu </w:t>
      </w:r>
      <w:r w:rsidR="00130589">
        <w:rPr>
          <w:iCs/>
          <w:sz w:val="22"/>
          <w:szCs w:val="22"/>
        </w:rPr>
        <w:t>……………</w:t>
      </w:r>
      <w:r w:rsidR="000F14F2">
        <w:rPr>
          <w:iCs/>
          <w:sz w:val="22"/>
          <w:szCs w:val="22"/>
        </w:rPr>
        <w:t xml:space="preserve"> </w:t>
      </w:r>
      <w:r w:rsidR="00E725B7">
        <w:rPr>
          <w:iCs/>
          <w:sz w:val="22"/>
          <w:szCs w:val="22"/>
        </w:rPr>
        <w:t>od dnia podpisania umowy.</w:t>
      </w:r>
    </w:p>
    <w:p w:rsidR="007768CF" w:rsidRDefault="007768CF" w:rsidP="005E2B75">
      <w:pPr>
        <w:pStyle w:val="Akapitzlist"/>
        <w:widowControl w:val="0"/>
        <w:numPr>
          <w:ilvl w:val="0"/>
          <w:numId w:val="5"/>
        </w:numPr>
        <w:tabs>
          <w:tab w:val="left" w:pos="567"/>
        </w:tabs>
        <w:suppressAutoHyphens/>
        <w:spacing w:line="360" w:lineRule="auto"/>
        <w:ind w:left="426"/>
        <w:jc w:val="both"/>
        <w:rPr>
          <w:sz w:val="22"/>
          <w:szCs w:val="22"/>
        </w:rPr>
      </w:pPr>
      <w:r w:rsidRPr="008F1291">
        <w:rPr>
          <w:sz w:val="22"/>
          <w:szCs w:val="22"/>
        </w:rPr>
        <w:t>Załącznikami do niniejszej oferty są:</w:t>
      </w:r>
    </w:p>
    <w:p w:rsidR="007768CF" w:rsidRPr="00130589" w:rsidRDefault="00130589" w:rsidP="005E2B75">
      <w:pPr>
        <w:pStyle w:val="Akapitzlist"/>
        <w:widowControl w:val="0"/>
        <w:numPr>
          <w:ilvl w:val="0"/>
          <w:numId w:val="6"/>
        </w:numPr>
        <w:tabs>
          <w:tab w:val="left" w:pos="567"/>
        </w:tabs>
        <w:suppressAutoHyphens/>
        <w:spacing w:line="360" w:lineRule="auto"/>
        <w:jc w:val="both"/>
        <w:rPr>
          <w:sz w:val="22"/>
          <w:szCs w:val="22"/>
        </w:rPr>
      </w:pPr>
      <w:r w:rsidRPr="00130589">
        <w:rPr>
          <w:sz w:val="22"/>
          <w:szCs w:val="22"/>
        </w:rPr>
        <w:t>……………………………………..</w:t>
      </w:r>
    </w:p>
    <w:p w:rsidR="00130589" w:rsidRPr="00130589" w:rsidRDefault="00130589" w:rsidP="005E2B75">
      <w:pPr>
        <w:pStyle w:val="Akapitzlist"/>
        <w:widowControl w:val="0"/>
        <w:numPr>
          <w:ilvl w:val="0"/>
          <w:numId w:val="6"/>
        </w:numPr>
        <w:tabs>
          <w:tab w:val="left" w:pos="567"/>
        </w:tabs>
        <w:suppressAutoHyphens/>
        <w:spacing w:line="360" w:lineRule="auto"/>
        <w:jc w:val="both"/>
        <w:rPr>
          <w:sz w:val="22"/>
          <w:szCs w:val="22"/>
        </w:rPr>
      </w:pPr>
      <w:r w:rsidRPr="00130589">
        <w:rPr>
          <w:sz w:val="22"/>
          <w:szCs w:val="22"/>
        </w:rPr>
        <w:t>……………………………………..</w:t>
      </w:r>
    </w:p>
    <w:p w:rsidR="007768CF" w:rsidRPr="00E725B7" w:rsidRDefault="00130589" w:rsidP="005E2B75">
      <w:pPr>
        <w:pStyle w:val="Akapitzlist"/>
        <w:widowControl w:val="0"/>
        <w:numPr>
          <w:ilvl w:val="0"/>
          <w:numId w:val="6"/>
        </w:numPr>
        <w:tabs>
          <w:tab w:val="left" w:pos="567"/>
        </w:tabs>
        <w:suppressAutoHyphens/>
        <w:spacing w:line="360" w:lineRule="auto"/>
        <w:jc w:val="both"/>
        <w:rPr>
          <w:sz w:val="22"/>
          <w:szCs w:val="22"/>
        </w:rPr>
      </w:pPr>
      <w:r w:rsidRPr="00130589">
        <w:rPr>
          <w:sz w:val="22"/>
          <w:szCs w:val="22"/>
        </w:rPr>
        <w:t>……………………………………..</w:t>
      </w:r>
    </w:p>
    <w:p w:rsidR="007768CF" w:rsidRPr="005E04D8" w:rsidRDefault="007768CF" w:rsidP="005E2B75">
      <w:pPr>
        <w:pStyle w:val="Akapitzlist"/>
        <w:widowControl w:val="0"/>
        <w:numPr>
          <w:ilvl w:val="0"/>
          <w:numId w:val="5"/>
        </w:numPr>
        <w:tabs>
          <w:tab w:val="left" w:pos="567"/>
        </w:tabs>
        <w:suppressAutoHyphens/>
        <w:spacing w:line="360" w:lineRule="auto"/>
        <w:ind w:left="426"/>
        <w:jc w:val="both"/>
        <w:rPr>
          <w:sz w:val="22"/>
          <w:szCs w:val="22"/>
        </w:rPr>
      </w:pPr>
      <w:r w:rsidRPr="005E04D8">
        <w:rPr>
          <w:sz w:val="22"/>
          <w:szCs w:val="22"/>
        </w:rPr>
        <w:t>Oferta została złożona na</w:t>
      </w:r>
      <w:r w:rsidRPr="005E04D8">
        <w:rPr>
          <w:sz w:val="22"/>
          <w:szCs w:val="22"/>
        </w:rPr>
        <w:tab/>
      </w:r>
      <w:r w:rsidR="00130589">
        <w:rPr>
          <w:sz w:val="22"/>
          <w:szCs w:val="22"/>
        </w:rPr>
        <w:t xml:space="preserve">…. </w:t>
      </w:r>
      <w:r w:rsidRPr="005E04D8">
        <w:rPr>
          <w:sz w:val="22"/>
          <w:szCs w:val="22"/>
        </w:rPr>
        <w:t xml:space="preserve">stronach, podpisanych </w:t>
      </w:r>
      <w:r w:rsidR="00130589">
        <w:rPr>
          <w:sz w:val="22"/>
          <w:szCs w:val="22"/>
        </w:rPr>
        <w:t xml:space="preserve">i kolejno ponumerowanych od nr ……… </w:t>
      </w:r>
      <w:r w:rsidRPr="005E04D8">
        <w:rPr>
          <w:sz w:val="22"/>
          <w:szCs w:val="22"/>
        </w:rPr>
        <w:t xml:space="preserve">do nr </w:t>
      </w:r>
      <w:r w:rsidR="00130589">
        <w:rPr>
          <w:sz w:val="22"/>
          <w:szCs w:val="22"/>
        </w:rPr>
        <w:t>………. .</w:t>
      </w:r>
    </w:p>
    <w:p w:rsidR="007768CF" w:rsidRPr="008F1291" w:rsidRDefault="007768CF" w:rsidP="005E2B75">
      <w:pPr>
        <w:pStyle w:val="Akapitzlist"/>
        <w:widowControl w:val="0"/>
        <w:numPr>
          <w:ilvl w:val="0"/>
          <w:numId w:val="5"/>
        </w:numPr>
        <w:tabs>
          <w:tab w:val="left" w:pos="567"/>
        </w:tabs>
        <w:suppressAutoHyphens/>
        <w:spacing w:line="360" w:lineRule="auto"/>
        <w:ind w:left="426"/>
        <w:jc w:val="both"/>
        <w:rPr>
          <w:sz w:val="22"/>
          <w:szCs w:val="22"/>
        </w:rPr>
      </w:pPr>
      <w:r w:rsidRPr="005E04D8">
        <w:rPr>
          <w:sz w:val="22"/>
          <w:szCs w:val="22"/>
        </w:rPr>
        <w:t>Z naszej</w:t>
      </w:r>
      <w:r>
        <w:rPr>
          <w:sz w:val="22"/>
          <w:szCs w:val="22"/>
        </w:rPr>
        <w:t xml:space="preserve"> strony osobą do kontaktów jest</w:t>
      </w:r>
      <w:r w:rsidRPr="005E04D8">
        <w:rPr>
          <w:sz w:val="22"/>
          <w:szCs w:val="22"/>
        </w:rPr>
        <w:t>:</w:t>
      </w:r>
    </w:p>
    <w:p w:rsidR="007768CF" w:rsidRDefault="007768CF" w:rsidP="007768CF">
      <w:pPr>
        <w:pStyle w:val="Tekstpodstawowy"/>
        <w:jc w:val="both"/>
        <w:rPr>
          <w:iCs/>
          <w:sz w:val="22"/>
          <w:szCs w:val="22"/>
        </w:rPr>
      </w:pPr>
      <w:r w:rsidRPr="008F1291">
        <w:rPr>
          <w:iCs/>
          <w:sz w:val="22"/>
          <w:szCs w:val="22"/>
        </w:rPr>
        <w:tab/>
      </w:r>
    </w:p>
    <w:p w:rsidR="007768CF" w:rsidRDefault="00130589" w:rsidP="007768CF">
      <w:pPr>
        <w:pStyle w:val="Tekstpodstawowy"/>
        <w:ind w:firstLine="426"/>
        <w:jc w:val="both"/>
        <w:rPr>
          <w:iCs/>
          <w:sz w:val="22"/>
          <w:szCs w:val="22"/>
        </w:rPr>
      </w:pPr>
      <w:r>
        <w:rPr>
          <w:iCs/>
          <w:sz w:val="22"/>
          <w:szCs w:val="22"/>
        </w:rPr>
        <w:t>…………………………………</w:t>
      </w:r>
      <w:r>
        <w:rPr>
          <w:iCs/>
          <w:sz w:val="22"/>
          <w:szCs w:val="22"/>
        </w:rPr>
        <w:tab/>
      </w:r>
      <w:r>
        <w:rPr>
          <w:iCs/>
          <w:sz w:val="22"/>
          <w:szCs w:val="22"/>
        </w:rPr>
        <w:tab/>
      </w:r>
      <w:r>
        <w:rPr>
          <w:iCs/>
          <w:sz w:val="22"/>
          <w:szCs w:val="22"/>
        </w:rPr>
        <w:tab/>
      </w:r>
      <w:r>
        <w:rPr>
          <w:iCs/>
          <w:sz w:val="22"/>
          <w:szCs w:val="22"/>
        </w:rPr>
        <w:tab/>
        <w:t>……………………………...</w:t>
      </w:r>
    </w:p>
    <w:p w:rsidR="007768CF" w:rsidRPr="00110E4B" w:rsidRDefault="007768CF" w:rsidP="007768CF">
      <w:pPr>
        <w:pStyle w:val="Tekstpodstawowy"/>
        <w:ind w:firstLine="708"/>
        <w:jc w:val="both"/>
        <w:rPr>
          <w:i/>
          <w:iCs/>
          <w:sz w:val="20"/>
          <w:szCs w:val="20"/>
        </w:rPr>
      </w:pPr>
      <w:r w:rsidRPr="00110E4B">
        <w:rPr>
          <w:i/>
          <w:iCs/>
          <w:sz w:val="20"/>
          <w:szCs w:val="20"/>
        </w:rPr>
        <w:t>imię i nazwisko</w:t>
      </w:r>
      <w:r w:rsidRPr="00110E4B">
        <w:rPr>
          <w:i/>
          <w:iCs/>
          <w:sz w:val="20"/>
          <w:szCs w:val="20"/>
        </w:rPr>
        <w:tab/>
        <w:t xml:space="preserve">                                                                   </w:t>
      </w:r>
      <w:r>
        <w:rPr>
          <w:i/>
          <w:iCs/>
          <w:sz w:val="20"/>
          <w:szCs w:val="20"/>
        </w:rPr>
        <w:tab/>
      </w:r>
      <w:r>
        <w:rPr>
          <w:i/>
          <w:iCs/>
          <w:sz w:val="20"/>
          <w:szCs w:val="20"/>
        </w:rPr>
        <w:tab/>
      </w:r>
      <w:r w:rsidRPr="00110E4B">
        <w:rPr>
          <w:i/>
          <w:iCs/>
          <w:sz w:val="20"/>
          <w:szCs w:val="20"/>
        </w:rPr>
        <w:t>telefon/</w:t>
      </w:r>
      <w:proofErr w:type="spellStart"/>
      <w:r w:rsidRPr="00110E4B">
        <w:rPr>
          <w:i/>
          <w:iCs/>
          <w:sz w:val="20"/>
          <w:szCs w:val="20"/>
        </w:rPr>
        <w:t>fax</w:t>
      </w:r>
      <w:proofErr w:type="spellEnd"/>
    </w:p>
    <w:p w:rsidR="007768CF" w:rsidRDefault="007768CF" w:rsidP="007768CF">
      <w:pPr>
        <w:pStyle w:val="Tekstpodstawowy"/>
        <w:jc w:val="both"/>
        <w:rPr>
          <w:iCs/>
        </w:rPr>
      </w:pPr>
    </w:p>
    <w:p w:rsidR="00B76A09" w:rsidRPr="00B76A09" w:rsidRDefault="00B76A09" w:rsidP="00B76A09">
      <w:pPr>
        <w:pStyle w:val="Akapitzlist"/>
        <w:numPr>
          <w:ilvl w:val="0"/>
          <w:numId w:val="5"/>
        </w:numPr>
        <w:tabs>
          <w:tab w:val="left" w:pos="459"/>
        </w:tabs>
        <w:spacing w:after="40"/>
        <w:ind w:left="426"/>
        <w:jc w:val="both"/>
        <w:rPr>
          <w:sz w:val="22"/>
          <w:szCs w:val="22"/>
          <w:lang w:val="cs-CZ"/>
        </w:rPr>
      </w:pPr>
      <w:r w:rsidRPr="00B76A09">
        <w:rPr>
          <w:sz w:val="22"/>
          <w:szCs w:val="22"/>
          <w:lang w:val="cs-CZ"/>
        </w:rPr>
        <w:t>Wykonawca należy do sektora MŚP (mikro, małe i średnie przedsiębiorstwa): TAK / NIE (zaznaczyć właściwe)</w:t>
      </w:r>
    </w:p>
    <w:p w:rsidR="007768CF" w:rsidRDefault="007768CF" w:rsidP="007768CF">
      <w:pPr>
        <w:pStyle w:val="Tekstpodstawowy"/>
        <w:jc w:val="both"/>
        <w:rPr>
          <w:iCs/>
        </w:rPr>
      </w:pPr>
    </w:p>
    <w:p w:rsidR="007768CF" w:rsidRPr="004666F3" w:rsidRDefault="007768CF" w:rsidP="007768CF">
      <w:pPr>
        <w:pStyle w:val="Tekstpodstawowywcity2"/>
        <w:ind w:hanging="720"/>
        <w:jc w:val="both"/>
        <w:rPr>
          <w:sz w:val="20"/>
          <w:szCs w:val="20"/>
        </w:rPr>
      </w:pPr>
    </w:p>
    <w:p w:rsidR="007768CF" w:rsidRDefault="006724A3" w:rsidP="006724A3">
      <w:pPr>
        <w:pStyle w:val="Tekstpodstawowy"/>
        <w:ind w:left="4538" w:firstLine="425"/>
        <w:jc w:val="both"/>
        <w:rPr>
          <w:iCs/>
        </w:rPr>
      </w:pPr>
      <w:r>
        <w:rPr>
          <w:iCs/>
        </w:rPr>
        <w:t>…..……………………</w:t>
      </w:r>
      <w:r w:rsidR="00E57572">
        <w:rPr>
          <w:iCs/>
        </w:rPr>
        <w:t>…..</w:t>
      </w:r>
      <w:r>
        <w:rPr>
          <w:iCs/>
        </w:rPr>
        <w:t>………….</w:t>
      </w:r>
    </w:p>
    <w:p w:rsidR="007768CF" w:rsidRPr="00E725B7" w:rsidRDefault="00E725B7" w:rsidP="00E725B7">
      <w:pPr>
        <w:ind w:left="540" w:hanging="540"/>
        <w:jc w:val="center"/>
        <w:rPr>
          <w:i/>
          <w:sz w:val="16"/>
          <w:szCs w:val="16"/>
        </w:rPr>
      </w:pPr>
      <w:r>
        <w:rPr>
          <w:i/>
          <w:sz w:val="16"/>
          <w:szCs w:val="16"/>
        </w:rPr>
        <w:t xml:space="preserve">                                                                                                </w:t>
      </w:r>
      <w:r w:rsidR="007768CF" w:rsidRPr="00E725B7">
        <w:rPr>
          <w:i/>
          <w:sz w:val="16"/>
          <w:szCs w:val="16"/>
        </w:rPr>
        <w:t>Podpis upoważnionego przedstawiciela Wykonawcy</w:t>
      </w:r>
    </w:p>
    <w:p w:rsidR="007768CF" w:rsidRDefault="007768CF" w:rsidP="00E725B7">
      <w:pPr>
        <w:ind w:left="540" w:hanging="540"/>
        <w:jc w:val="right"/>
        <w:rPr>
          <w:sz w:val="20"/>
          <w:szCs w:val="20"/>
        </w:rPr>
      </w:pPr>
    </w:p>
    <w:p w:rsidR="007768CF" w:rsidRDefault="007768CF" w:rsidP="007768CF">
      <w:pPr>
        <w:ind w:left="540" w:hanging="540"/>
        <w:jc w:val="both"/>
        <w:rPr>
          <w:sz w:val="20"/>
          <w:szCs w:val="20"/>
        </w:rPr>
      </w:pPr>
    </w:p>
    <w:p w:rsidR="007768CF" w:rsidRPr="00F10B32" w:rsidRDefault="007768CF" w:rsidP="007768CF">
      <w:pPr>
        <w:jc w:val="both"/>
        <w:rPr>
          <w:sz w:val="20"/>
          <w:szCs w:val="20"/>
        </w:rPr>
      </w:pPr>
    </w:p>
    <w:p w:rsidR="007768CF" w:rsidRDefault="007768CF"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E725B7" w:rsidRDefault="00E725B7" w:rsidP="007768CF">
      <w:pPr>
        <w:rPr>
          <w:b/>
        </w:rPr>
      </w:pPr>
    </w:p>
    <w:p w:rsidR="007768CF" w:rsidRDefault="007768CF" w:rsidP="007768CF">
      <w:pPr>
        <w:rPr>
          <w:b/>
        </w:rPr>
      </w:pPr>
    </w:p>
    <w:p w:rsidR="00D108CF" w:rsidRDefault="00D108CF" w:rsidP="00D108CF">
      <w:pPr>
        <w:jc w:val="right"/>
        <w:rPr>
          <w:b/>
        </w:rPr>
      </w:pPr>
      <w:r>
        <w:rPr>
          <w:b/>
        </w:rPr>
        <w:t>Załącznik nr 3 do SWZ</w:t>
      </w:r>
    </w:p>
    <w:p w:rsidR="00D108CF" w:rsidRDefault="00D108CF" w:rsidP="00D108CF">
      <w:pPr>
        <w:pStyle w:val="Nagwek2"/>
        <w:rPr>
          <w:rFonts w:ascii="Times New Roman" w:hAnsi="Times New Roman"/>
          <w:sz w:val="22"/>
          <w:szCs w:val="22"/>
        </w:rPr>
      </w:pPr>
    </w:p>
    <w:p w:rsidR="00D108CF" w:rsidRPr="00CC5798" w:rsidRDefault="002957A9" w:rsidP="00D108CF">
      <w:pPr>
        <w:pStyle w:val="Nagwek2"/>
        <w:rPr>
          <w:rFonts w:ascii="Times New Roman" w:hAnsi="Times New Roman"/>
          <w:i w:val="0"/>
          <w:sz w:val="22"/>
          <w:szCs w:val="22"/>
        </w:rPr>
      </w:pPr>
      <w:r w:rsidRPr="002957A9">
        <w:rPr>
          <w:noProof/>
        </w:rPr>
        <w:pict>
          <v:shape id="_x0000_s1040" type="#_x0000_t202" style="position:absolute;margin-left:68.95pt;margin-top:8.55pt;width:104.6pt;height:33.25pt;z-index:251667968;mso-height-percent:200;mso-height-percent:200;mso-width-relative:margin;mso-height-relative:margin">
            <v:textbox style="mso-fit-shape-to-text:t">
              <w:txbxContent>
                <w:p w:rsidR="00CA407C" w:rsidRPr="00015BD6" w:rsidRDefault="00CA407C" w:rsidP="00D108CF">
                  <w:pPr>
                    <w:rPr>
                      <w:sz w:val="22"/>
                      <w:szCs w:val="22"/>
                    </w:rPr>
                  </w:pPr>
                  <w:r>
                    <w:rPr>
                      <w:sz w:val="22"/>
                      <w:szCs w:val="22"/>
                    </w:rPr>
                    <w:t>ZO/02/MBH/2018</w:t>
                  </w:r>
                </w:p>
              </w:txbxContent>
            </v:textbox>
          </v:shape>
        </w:pict>
      </w:r>
      <w:r w:rsidR="00D108CF" w:rsidRPr="00CC5798">
        <w:rPr>
          <w:rFonts w:ascii="Times New Roman" w:hAnsi="Times New Roman"/>
          <w:sz w:val="22"/>
          <w:szCs w:val="22"/>
        </w:rPr>
        <w:t xml:space="preserve">Znak sprawy: </w:t>
      </w:r>
    </w:p>
    <w:p w:rsidR="00D108CF" w:rsidRPr="00CC5798" w:rsidRDefault="00D108CF" w:rsidP="00D108CF">
      <w:pPr>
        <w:pStyle w:val="Nagwek2"/>
        <w:jc w:val="center"/>
        <w:rPr>
          <w:rFonts w:ascii="Times New Roman" w:hAnsi="Times New Roman"/>
          <w:i w:val="0"/>
          <w:sz w:val="22"/>
          <w:szCs w:val="22"/>
        </w:rPr>
      </w:pPr>
    </w:p>
    <w:p w:rsidR="00D108CF" w:rsidRPr="00CC5798" w:rsidRDefault="002957A9" w:rsidP="00D108CF">
      <w:pPr>
        <w:pStyle w:val="Nagwek2"/>
        <w:ind w:left="1416" w:firstLine="708"/>
        <w:rPr>
          <w:rFonts w:ascii="Times New Roman" w:hAnsi="Times New Roman"/>
          <w:i w:val="0"/>
          <w:sz w:val="22"/>
          <w:szCs w:val="22"/>
        </w:rPr>
      </w:pPr>
      <w:r w:rsidRPr="002957A9">
        <w:rPr>
          <w:noProof/>
        </w:rPr>
        <w:pict>
          <v:shape id="_x0000_s1041" type="#_x0000_t202" style="position:absolute;left:0;text-align:left;margin-left:163.05pt;margin-top:2.85pt;width:157.8pt;height:27.55pt;z-index:251668992;mso-width-relative:margin;mso-height-relative:margin">
            <v:textbox>
              <w:txbxContent>
                <w:p w:rsidR="00CA407C" w:rsidRPr="00015BD6" w:rsidRDefault="00CA407C" w:rsidP="00D108CF">
                  <w:pPr>
                    <w:rPr>
                      <w:sz w:val="22"/>
                      <w:szCs w:val="22"/>
                    </w:rPr>
                  </w:pPr>
                </w:p>
              </w:txbxContent>
            </v:textbox>
          </v:shape>
        </w:pict>
      </w:r>
      <w:r w:rsidR="00D108CF" w:rsidRPr="00CC5798">
        <w:rPr>
          <w:rFonts w:ascii="Times New Roman" w:hAnsi="Times New Roman"/>
          <w:sz w:val="22"/>
          <w:szCs w:val="22"/>
        </w:rPr>
        <w:t>Umowa nr</w:t>
      </w:r>
    </w:p>
    <w:p w:rsidR="00D108CF" w:rsidRPr="00CC5798" w:rsidRDefault="00D108CF" w:rsidP="00D108CF">
      <w:pPr>
        <w:pStyle w:val="Tekstpodstawowy"/>
        <w:ind w:right="-6"/>
        <w:rPr>
          <w:b/>
          <w:i/>
          <w:sz w:val="22"/>
          <w:szCs w:val="22"/>
        </w:rPr>
      </w:pPr>
    </w:p>
    <w:p w:rsidR="00D108CF" w:rsidRPr="00CC5798" w:rsidRDefault="00D108CF" w:rsidP="00D108CF">
      <w:pPr>
        <w:jc w:val="both"/>
        <w:rPr>
          <w:sz w:val="22"/>
          <w:szCs w:val="22"/>
        </w:rPr>
      </w:pPr>
    </w:p>
    <w:p w:rsidR="00D108CF" w:rsidRPr="00CC5798" w:rsidRDefault="00D108CF" w:rsidP="00D108CF">
      <w:pPr>
        <w:pStyle w:val="Tekstpodstawowywcity3"/>
        <w:spacing w:after="200"/>
        <w:ind w:left="0" w:right="312"/>
        <w:jc w:val="both"/>
        <w:rPr>
          <w:sz w:val="22"/>
          <w:szCs w:val="22"/>
          <w:lang w:val="sq-AL"/>
        </w:rPr>
      </w:pPr>
      <w:r w:rsidRPr="00CC5798">
        <w:rPr>
          <w:sz w:val="22"/>
          <w:szCs w:val="22"/>
          <w:lang w:val="sq-AL"/>
        </w:rPr>
        <w:t xml:space="preserve">W dniu </w:t>
      </w:r>
      <w:r w:rsidRPr="00CC5798">
        <w:rPr>
          <w:sz w:val="22"/>
          <w:szCs w:val="22"/>
          <w:lang w:val="sq-AL"/>
        </w:rPr>
        <w:tab/>
      </w:r>
      <w:r>
        <w:rPr>
          <w:sz w:val="22"/>
          <w:szCs w:val="22"/>
          <w:lang w:val="sq-AL"/>
        </w:rPr>
        <w:t xml:space="preserve">.................. </w:t>
      </w:r>
      <w:r w:rsidRPr="00CC5798">
        <w:rPr>
          <w:sz w:val="22"/>
          <w:szCs w:val="22"/>
          <w:lang w:val="sq-AL"/>
        </w:rPr>
        <w:t xml:space="preserve">r. w  </w:t>
      </w:r>
      <w:r>
        <w:rPr>
          <w:sz w:val="22"/>
          <w:szCs w:val="22"/>
          <w:lang w:val="sq-AL"/>
        </w:rPr>
        <w:t xml:space="preserve">  </w:t>
      </w:r>
      <w:r w:rsidRPr="00CC5798">
        <w:rPr>
          <w:sz w:val="22"/>
          <w:szCs w:val="22"/>
          <w:lang w:val="sq-AL"/>
        </w:rPr>
        <w:t>Łodzi pomiędzy Państwową Wyższą Szkołą Filmową</w:t>
      </w:r>
      <w:r>
        <w:rPr>
          <w:sz w:val="22"/>
          <w:szCs w:val="22"/>
          <w:lang w:val="sq-AL"/>
        </w:rPr>
        <w:t xml:space="preserve">, </w:t>
      </w:r>
      <w:r w:rsidRPr="00CC5798">
        <w:rPr>
          <w:sz w:val="22"/>
          <w:szCs w:val="22"/>
          <w:lang w:val="sq-AL"/>
        </w:rPr>
        <w:t xml:space="preserve">Telewizyjną </w:t>
      </w:r>
      <w:r>
        <w:rPr>
          <w:sz w:val="22"/>
          <w:szCs w:val="22"/>
          <w:lang w:val="sq-AL"/>
        </w:rPr>
        <w:br/>
      </w:r>
      <w:r w:rsidRPr="00CC5798">
        <w:rPr>
          <w:sz w:val="22"/>
          <w:szCs w:val="22"/>
          <w:lang w:val="sq-AL"/>
        </w:rPr>
        <w:t xml:space="preserve">i Teatralną im. Leona Schillera w Łodzi, ul. Targowa 61/63 </w:t>
      </w:r>
      <w:r w:rsidRPr="00CC5798">
        <w:rPr>
          <w:color w:val="000000"/>
          <w:spacing w:val="-4"/>
          <w:sz w:val="22"/>
          <w:szCs w:val="22"/>
          <w:lang w:val="sq-AL"/>
        </w:rPr>
        <w:t xml:space="preserve">zwaną w dalszej treści umowy Zamawiającym, reprezentowaną </w:t>
      </w:r>
      <w:r w:rsidRPr="00CC5798">
        <w:rPr>
          <w:color w:val="000000"/>
          <w:spacing w:val="-7"/>
          <w:sz w:val="22"/>
          <w:szCs w:val="22"/>
          <w:lang w:val="sq-AL"/>
        </w:rPr>
        <w:t>przez:</w:t>
      </w:r>
    </w:p>
    <w:p w:rsidR="00D108CF" w:rsidRPr="00CC5798" w:rsidRDefault="00D108CF" w:rsidP="00D108CF">
      <w:pPr>
        <w:pStyle w:val="Tekstpodstawowywcity3"/>
        <w:spacing w:after="0"/>
        <w:ind w:left="0" w:right="312"/>
        <w:jc w:val="both"/>
        <w:rPr>
          <w:sz w:val="22"/>
          <w:szCs w:val="22"/>
          <w:lang w:val="sq-AL"/>
        </w:rPr>
      </w:pPr>
    </w:p>
    <w:p w:rsidR="00D108CF" w:rsidRPr="00CC5798" w:rsidRDefault="00D108CF" w:rsidP="00D108CF">
      <w:pPr>
        <w:rPr>
          <w:sz w:val="22"/>
          <w:szCs w:val="22"/>
        </w:rPr>
      </w:pPr>
      <w:r w:rsidRPr="00CC5798">
        <w:rPr>
          <w:sz w:val="22"/>
          <w:szCs w:val="22"/>
        </w:rPr>
        <w:t xml:space="preserve">Kanclerza – mgr Igora </w:t>
      </w:r>
      <w:proofErr w:type="spellStart"/>
      <w:r w:rsidRPr="00CC5798">
        <w:rPr>
          <w:sz w:val="22"/>
          <w:szCs w:val="22"/>
        </w:rPr>
        <w:t>Duniewskiego</w:t>
      </w:r>
      <w:proofErr w:type="spellEnd"/>
    </w:p>
    <w:p w:rsidR="00D108CF" w:rsidRPr="00CC5798" w:rsidRDefault="00D108CF" w:rsidP="00D108CF">
      <w:pPr>
        <w:spacing w:line="360" w:lineRule="auto"/>
        <w:rPr>
          <w:sz w:val="22"/>
          <w:szCs w:val="22"/>
        </w:rPr>
      </w:pPr>
      <w:r w:rsidRPr="00CC5798">
        <w:rPr>
          <w:sz w:val="22"/>
          <w:szCs w:val="22"/>
          <w:lang w:val="sq-AL"/>
        </w:rPr>
        <w:t xml:space="preserve">przy kontrasygnacie  Kwestor – mgr </w:t>
      </w:r>
      <w:r w:rsidRPr="00CC5798">
        <w:rPr>
          <w:color w:val="000000"/>
          <w:sz w:val="22"/>
          <w:szCs w:val="22"/>
          <w:lang w:val="sq-AL"/>
        </w:rPr>
        <w:t>Iwony Kopeć</w:t>
      </w:r>
    </w:p>
    <w:p w:rsidR="00D108CF" w:rsidRPr="00CC5798" w:rsidRDefault="00D108CF" w:rsidP="00D108CF">
      <w:pPr>
        <w:pStyle w:val="Tekstpodstawowy"/>
        <w:ind w:left="284" w:hanging="284"/>
        <w:rPr>
          <w:i/>
          <w:sz w:val="22"/>
          <w:szCs w:val="22"/>
          <w:lang w:val="sq-AL"/>
        </w:rPr>
      </w:pPr>
      <w:r w:rsidRPr="00CC5798">
        <w:rPr>
          <w:sz w:val="22"/>
          <w:szCs w:val="22"/>
          <w:lang w:val="sq-AL"/>
        </w:rPr>
        <w:t>R</w:t>
      </w:r>
      <w:r>
        <w:rPr>
          <w:sz w:val="22"/>
          <w:szCs w:val="22"/>
          <w:lang w:val="sq-AL"/>
        </w:rPr>
        <w:t xml:space="preserve">EGON -000275850                </w:t>
      </w:r>
      <w:r w:rsidRPr="00CC5798">
        <w:rPr>
          <w:sz w:val="22"/>
          <w:szCs w:val="22"/>
          <w:lang w:val="sq-AL"/>
        </w:rPr>
        <w:t xml:space="preserve">NIP 724-000-49-52 </w:t>
      </w:r>
    </w:p>
    <w:p w:rsidR="00D108CF" w:rsidRPr="00CC5798" w:rsidRDefault="00D108CF" w:rsidP="00D108CF">
      <w:pPr>
        <w:pStyle w:val="Tekstpodstawowy"/>
        <w:ind w:left="284" w:hanging="284"/>
        <w:rPr>
          <w:i/>
          <w:sz w:val="22"/>
          <w:szCs w:val="22"/>
          <w:lang w:val="sq-AL"/>
        </w:rPr>
      </w:pPr>
    </w:p>
    <w:p w:rsidR="00D108CF" w:rsidRPr="00CC5798" w:rsidRDefault="00D108CF" w:rsidP="00D108CF">
      <w:pPr>
        <w:rPr>
          <w:sz w:val="22"/>
          <w:szCs w:val="22"/>
        </w:rPr>
      </w:pPr>
      <w:r w:rsidRPr="00CC5798">
        <w:rPr>
          <w:sz w:val="22"/>
          <w:szCs w:val="22"/>
          <w:lang w:val="sq-AL"/>
        </w:rPr>
        <w:t>a</w:t>
      </w:r>
      <w:r w:rsidRPr="00CC5798">
        <w:rPr>
          <w:sz w:val="22"/>
          <w:szCs w:val="22"/>
        </w:rPr>
        <w:t>:</w:t>
      </w:r>
      <w:r>
        <w:rPr>
          <w:sz w:val="22"/>
          <w:szCs w:val="22"/>
        </w:rPr>
        <w:t xml:space="preserve"> ………………………………………………….</w:t>
      </w:r>
    </w:p>
    <w:p w:rsidR="00D108CF" w:rsidRPr="00CC5798" w:rsidRDefault="00D108CF" w:rsidP="00D108CF">
      <w:pPr>
        <w:rPr>
          <w:sz w:val="22"/>
          <w:szCs w:val="22"/>
        </w:rPr>
      </w:pPr>
    </w:p>
    <w:p w:rsidR="00D108CF" w:rsidRPr="00CC5798" w:rsidRDefault="00D108CF" w:rsidP="00D108CF">
      <w:pPr>
        <w:rPr>
          <w:sz w:val="22"/>
          <w:szCs w:val="22"/>
        </w:rPr>
      </w:pPr>
      <w:r w:rsidRPr="00CC5798">
        <w:rPr>
          <w:sz w:val="22"/>
          <w:szCs w:val="22"/>
          <w:lang w:val="sq-AL"/>
        </w:rPr>
        <w:t xml:space="preserve">zarejestrowaną w KRS  pod nr  </w:t>
      </w:r>
      <w:r>
        <w:rPr>
          <w:sz w:val="22"/>
          <w:szCs w:val="22"/>
          <w:lang w:val="sq-AL"/>
        </w:rPr>
        <w:t>.................................</w:t>
      </w:r>
    </w:p>
    <w:p w:rsidR="00D108CF" w:rsidRPr="00CC5798" w:rsidRDefault="00D108CF" w:rsidP="00D108CF">
      <w:pPr>
        <w:pStyle w:val="Tekstpodstawowy"/>
        <w:spacing w:line="360" w:lineRule="auto"/>
        <w:ind w:left="284" w:hanging="284"/>
        <w:rPr>
          <w:i/>
          <w:sz w:val="22"/>
          <w:szCs w:val="22"/>
          <w:lang w:val="sq-AL"/>
        </w:rPr>
      </w:pPr>
    </w:p>
    <w:p w:rsidR="00D108CF" w:rsidRPr="00CC5798" w:rsidRDefault="00D108CF" w:rsidP="00D108CF">
      <w:pPr>
        <w:pStyle w:val="Tekstpodstawowy"/>
        <w:spacing w:line="360" w:lineRule="auto"/>
        <w:ind w:left="284" w:hanging="284"/>
        <w:rPr>
          <w:i/>
          <w:sz w:val="22"/>
          <w:szCs w:val="22"/>
          <w:lang w:val="sq-AL"/>
        </w:rPr>
      </w:pPr>
      <w:r w:rsidRPr="00CC5798">
        <w:rPr>
          <w:sz w:val="22"/>
          <w:szCs w:val="22"/>
          <w:lang w:val="sq-AL"/>
        </w:rPr>
        <w:t xml:space="preserve">REGON     </w:t>
      </w:r>
      <w:r>
        <w:rPr>
          <w:sz w:val="22"/>
          <w:szCs w:val="22"/>
          <w:lang w:val="sq-AL"/>
        </w:rPr>
        <w:t>............................</w:t>
      </w:r>
      <w:r w:rsidRPr="00CC5798">
        <w:rPr>
          <w:sz w:val="22"/>
          <w:szCs w:val="22"/>
          <w:lang w:val="sq-AL"/>
        </w:rPr>
        <w:t xml:space="preserve">            NIP </w:t>
      </w:r>
      <w:r>
        <w:rPr>
          <w:sz w:val="22"/>
          <w:szCs w:val="22"/>
          <w:lang w:val="sq-AL"/>
        </w:rPr>
        <w:t>..................................</w:t>
      </w:r>
    </w:p>
    <w:p w:rsidR="00D108CF" w:rsidRPr="00CC5798" w:rsidRDefault="00D108CF" w:rsidP="00D108CF">
      <w:pPr>
        <w:rPr>
          <w:sz w:val="22"/>
          <w:szCs w:val="22"/>
        </w:rPr>
      </w:pPr>
    </w:p>
    <w:p w:rsidR="00D108CF" w:rsidRDefault="00D108CF" w:rsidP="00D108CF">
      <w:pPr>
        <w:rPr>
          <w:sz w:val="22"/>
          <w:szCs w:val="22"/>
        </w:rPr>
      </w:pPr>
      <w:r>
        <w:rPr>
          <w:sz w:val="22"/>
          <w:szCs w:val="22"/>
        </w:rPr>
        <w:t>reprezentowaną</w:t>
      </w:r>
      <w:r w:rsidRPr="00CC5798">
        <w:rPr>
          <w:sz w:val="22"/>
          <w:szCs w:val="22"/>
        </w:rPr>
        <w:t xml:space="preserve"> przez dyrektora –</w:t>
      </w:r>
      <w:r>
        <w:rPr>
          <w:sz w:val="22"/>
          <w:szCs w:val="22"/>
        </w:rPr>
        <w:t xml:space="preserve">  ………………………………..</w:t>
      </w:r>
      <w:r w:rsidRPr="00CC5798">
        <w:rPr>
          <w:sz w:val="22"/>
          <w:szCs w:val="22"/>
        </w:rPr>
        <w:t xml:space="preserve">, </w:t>
      </w:r>
    </w:p>
    <w:p w:rsidR="00D108CF" w:rsidRDefault="00D108CF" w:rsidP="00D108CF">
      <w:pPr>
        <w:rPr>
          <w:sz w:val="22"/>
          <w:szCs w:val="22"/>
        </w:rPr>
      </w:pPr>
    </w:p>
    <w:p w:rsidR="00D108CF" w:rsidRPr="00D108CF" w:rsidRDefault="00D108CF" w:rsidP="00D108CF">
      <w:pPr>
        <w:rPr>
          <w:sz w:val="22"/>
          <w:szCs w:val="22"/>
          <w:lang w:val="sq-AL"/>
        </w:rPr>
      </w:pPr>
      <w:r w:rsidRPr="00CC5798">
        <w:rPr>
          <w:sz w:val="22"/>
          <w:szCs w:val="22"/>
          <w:lang w:val="sq-AL"/>
        </w:rPr>
        <w:t>zwaną w dalszej części umowy Wykonawcą, została zawarta umowa nastepującej treści:</w:t>
      </w:r>
    </w:p>
    <w:p w:rsidR="00D108CF" w:rsidRDefault="00D108CF" w:rsidP="00D108CF">
      <w:pPr>
        <w:keepNext/>
        <w:spacing w:after="120"/>
        <w:jc w:val="center"/>
        <w:rPr>
          <w:b/>
          <w:bCs/>
          <w:sz w:val="22"/>
          <w:szCs w:val="22"/>
        </w:rPr>
      </w:pPr>
    </w:p>
    <w:p w:rsidR="00D108CF" w:rsidRPr="00CC5798" w:rsidRDefault="00D108CF" w:rsidP="00D108CF">
      <w:pPr>
        <w:keepNext/>
        <w:spacing w:after="120"/>
        <w:jc w:val="center"/>
        <w:rPr>
          <w:sz w:val="22"/>
          <w:szCs w:val="22"/>
        </w:rPr>
      </w:pPr>
      <w:r w:rsidRPr="00CC5798">
        <w:rPr>
          <w:b/>
          <w:bCs/>
          <w:sz w:val="22"/>
          <w:szCs w:val="22"/>
        </w:rPr>
        <w:t>§ 1</w:t>
      </w:r>
    </w:p>
    <w:p w:rsidR="00D108CF" w:rsidRPr="00CC5798" w:rsidRDefault="00D108CF" w:rsidP="005E2B75">
      <w:pPr>
        <w:numPr>
          <w:ilvl w:val="0"/>
          <w:numId w:val="8"/>
        </w:numPr>
        <w:tabs>
          <w:tab w:val="clear" w:pos="720"/>
        </w:tabs>
        <w:suppressAutoHyphens/>
        <w:ind w:left="284" w:hanging="284"/>
        <w:jc w:val="both"/>
        <w:rPr>
          <w:sz w:val="22"/>
          <w:szCs w:val="22"/>
        </w:rPr>
      </w:pPr>
      <w:r w:rsidRPr="00CC5798">
        <w:rPr>
          <w:color w:val="000000"/>
          <w:sz w:val="22"/>
          <w:szCs w:val="22"/>
        </w:rPr>
        <w:t xml:space="preserve">Przedmiotem umowy jest </w:t>
      </w:r>
      <w:r w:rsidR="00AF43CD">
        <w:rPr>
          <w:color w:val="000000"/>
          <w:sz w:val="22"/>
          <w:szCs w:val="22"/>
        </w:rPr>
        <w:t>d</w:t>
      </w:r>
      <w:r w:rsidR="00AF43CD" w:rsidRPr="00AF43CD">
        <w:rPr>
          <w:sz w:val="22"/>
          <w:szCs w:val="22"/>
        </w:rPr>
        <w:t xml:space="preserve">ostawa </w:t>
      </w:r>
      <w:r w:rsidR="00B76A09">
        <w:rPr>
          <w:sz w:val="22"/>
          <w:szCs w:val="22"/>
        </w:rPr>
        <w:t>……………………………………………….</w:t>
      </w:r>
    </w:p>
    <w:p w:rsidR="00D108CF" w:rsidRDefault="00D108CF" w:rsidP="00D108CF">
      <w:pPr>
        <w:ind w:left="284"/>
        <w:jc w:val="both"/>
        <w:rPr>
          <w:sz w:val="22"/>
          <w:szCs w:val="22"/>
        </w:rPr>
      </w:pPr>
    </w:p>
    <w:p w:rsidR="00D108CF" w:rsidRPr="00CC5798" w:rsidRDefault="00D108CF" w:rsidP="005E2B75">
      <w:pPr>
        <w:numPr>
          <w:ilvl w:val="0"/>
          <w:numId w:val="8"/>
        </w:numPr>
        <w:tabs>
          <w:tab w:val="clear" w:pos="720"/>
        </w:tabs>
        <w:suppressAutoHyphens/>
        <w:ind w:left="284" w:hanging="284"/>
        <w:jc w:val="both"/>
        <w:rPr>
          <w:sz w:val="22"/>
          <w:szCs w:val="22"/>
        </w:rPr>
      </w:pPr>
      <w:r w:rsidRPr="00CC5798">
        <w:rPr>
          <w:sz w:val="22"/>
          <w:szCs w:val="22"/>
        </w:rPr>
        <w:t>Szczegółowy zakres dostaw określony jest w Opisie Przedmiotu Zamówienia, stanowiącym Załącznik nr 1.</w:t>
      </w:r>
    </w:p>
    <w:p w:rsidR="00D108CF" w:rsidRPr="00CC5798" w:rsidRDefault="00D108CF" w:rsidP="00D108CF">
      <w:pPr>
        <w:spacing w:line="260" w:lineRule="atLeast"/>
        <w:rPr>
          <w:b/>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§2</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t>Ustala się następujące terminy realizacji przedmiotu Umowy:</w:t>
      </w:r>
    </w:p>
    <w:p w:rsidR="00D108CF" w:rsidRPr="002D0BA3" w:rsidRDefault="00D108CF" w:rsidP="005E2B75">
      <w:pPr>
        <w:numPr>
          <w:ilvl w:val="0"/>
          <w:numId w:val="9"/>
        </w:numPr>
        <w:suppressAutoHyphens/>
        <w:spacing w:after="160"/>
        <w:ind w:left="714" w:hanging="357"/>
        <w:jc w:val="both"/>
        <w:rPr>
          <w:color w:val="000000"/>
          <w:spacing w:val="-2"/>
          <w:sz w:val="22"/>
          <w:szCs w:val="22"/>
        </w:rPr>
      </w:pPr>
      <w:r w:rsidRPr="002D0BA3">
        <w:rPr>
          <w:color w:val="000000"/>
          <w:spacing w:val="-2"/>
          <w:sz w:val="22"/>
          <w:szCs w:val="22"/>
        </w:rPr>
        <w:t>Dostawa przedmiotu zamówienia nastąpi w terminie</w:t>
      </w:r>
      <w:r>
        <w:rPr>
          <w:color w:val="000000"/>
          <w:spacing w:val="-2"/>
          <w:sz w:val="22"/>
          <w:szCs w:val="22"/>
        </w:rPr>
        <w:tab/>
      </w:r>
      <w:r w:rsidR="008D39BD">
        <w:rPr>
          <w:color w:val="000000"/>
          <w:spacing w:val="-2"/>
          <w:sz w:val="22"/>
          <w:szCs w:val="22"/>
        </w:rPr>
        <w:t>7</w:t>
      </w:r>
      <w:r>
        <w:rPr>
          <w:color w:val="000000"/>
          <w:spacing w:val="-2"/>
          <w:sz w:val="22"/>
          <w:szCs w:val="22"/>
        </w:rPr>
        <w:t xml:space="preserve"> </w:t>
      </w:r>
      <w:r w:rsidR="008F3863">
        <w:rPr>
          <w:color w:val="000000"/>
          <w:spacing w:val="-2"/>
          <w:sz w:val="22"/>
          <w:szCs w:val="22"/>
        </w:rPr>
        <w:t xml:space="preserve"> dni </w:t>
      </w:r>
      <w:r w:rsidRPr="002D0BA3">
        <w:rPr>
          <w:color w:val="000000"/>
          <w:spacing w:val="-2"/>
          <w:sz w:val="22"/>
          <w:szCs w:val="22"/>
        </w:rPr>
        <w:t xml:space="preserve">od dnia podpisania umowy. </w:t>
      </w:r>
    </w:p>
    <w:p w:rsidR="00D108CF" w:rsidRPr="002D0BA3" w:rsidRDefault="00D108CF" w:rsidP="005E2B75">
      <w:pPr>
        <w:numPr>
          <w:ilvl w:val="0"/>
          <w:numId w:val="9"/>
        </w:numPr>
        <w:suppressAutoHyphens/>
        <w:ind w:left="714" w:hanging="357"/>
        <w:jc w:val="both"/>
        <w:rPr>
          <w:color w:val="000000"/>
          <w:spacing w:val="-2"/>
          <w:sz w:val="22"/>
          <w:szCs w:val="22"/>
        </w:rPr>
      </w:pPr>
      <w:r w:rsidRPr="002D0BA3">
        <w:rPr>
          <w:color w:val="000000"/>
          <w:spacing w:val="-2"/>
          <w:sz w:val="22"/>
          <w:szCs w:val="22"/>
        </w:rPr>
        <w:t>Dostawa przedmiotu zamówienia odbędzie się trans</w:t>
      </w:r>
      <w:r>
        <w:rPr>
          <w:color w:val="000000"/>
          <w:spacing w:val="-2"/>
          <w:sz w:val="22"/>
          <w:szCs w:val="22"/>
        </w:rPr>
        <w:t xml:space="preserve">portem Wykonawcy na jego koszt </w:t>
      </w:r>
      <w:r>
        <w:rPr>
          <w:color w:val="000000"/>
          <w:spacing w:val="-2"/>
          <w:sz w:val="22"/>
          <w:szCs w:val="22"/>
        </w:rPr>
        <w:br/>
        <w:t xml:space="preserve">i </w:t>
      </w:r>
      <w:r w:rsidRPr="002D0BA3">
        <w:rPr>
          <w:color w:val="000000"/>
          <w:spacing w:val="-2"/>
          <w:sz w:val="22"/>
          <w:szCs w:val="22"/>
        </w:rPr>
        <w:t xml:space="preserve"> ryzyko do siedziby Zamawiającego.</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t xml:space="preserve">Zamawiającemu przysługuje prawo, w przypadku stwierdzenia niezgodności dostarczonego sprzętu z opisem przedmiotu zamówienia wskazanym w Załączniku nr 1, w każdym momencie </w:t>
      </w:r>
      <w:r w:rsidRPr="00EB667B">
        <w:rPr>
          <w:color w:val="000000"/>
          <w:sz w:val="22"/>
          <w:szCs w:val="22"/>
        </w:rPr>
        <w:lastRenderedPageBreak/>
        <w:t xml:space="preserve">realizacji Umowy, do żądania jego niezwłocznej wymiany przez Wykonawcę na fabrycznie nowy, wolny od wad oraz zgodne z opisem przedmiotu zamówienia wskazanym w Załączniku nr 1 </w:t>
      </w:r>
      <w:r>
        <w:rPr>
          <w:color w:val="000000"/>
          <w:sz w:val="22"/>
          <w:szCs w:val="22"/>
        </w:rPr>
        <w:br/>
      </w:r>
      <w:r w:rsidRPr="00EB667B">
        <w:rPr>
          <w:color w:val="000000"/>
          <w:sz w:val="22"/>
          <w:szCs w:val="22"/>
        </w:rPr>
        <w:t>i dostarczenie do Zamawiającego.</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t>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 Załączniku nr 1.</w:t>
      </w:r>
    </w:p>
    <w:p w:rsidR="00D108CF" w:rsidRPr="00EB667B" w:rsidRDefault="00D108CF" w:rsidP="005E2B75">
      <w:pPr>
        <w:numPr>
          <w:ilvl w:val="0"/>
          <w:numId w:val="11"/>
        </w:numPr>
        <w:tabs>
          <w:tab w:val="clear" w:pos="720"/>
        </w:tabs>
        <w:suppressAutoHyphens/>
        <w:ind w:left="284" w:hanging="284"/>
        <w:jc w:val="both"/>
        <w:rPr>
          <w:color w:val="000000"/>
          <w:sz w:val="22"/>
          <w:szCs w:val="22"/>
        </w:rPr>
      </w:pPr>
      <w:r w:rsidRPr="00EB667B">
        <w:rPr>
          <w:color w:val="000000"/>
          <w:sz w:val="22"/>
          <w:szCs w:val="22"/>
        </w:rPr>
        <w:t>W imieniu Zamawiającego odbioru dokonywać będzie Przedstawiciel Zamawiającego:</w:t>
      </w:r>
    </w:p>
    <w:p w:rsidR="00D108CF" w:rsidRPr="00CC5798" w:rsidRDefault="00D108CF" w:rsidP="00D108CF">
      <w:pPr>
        <w:pStyle w:val="Tekstpodstawowy"/>
        <w:widowControl w:val="0"/>
        <w:spacing w:after="0" w:line="260" w:lineRule="atLeast"/>
        <w:ind w:left="426"/>
        <w:jc w:val="both"/>
        <w:rPr>
          <w:spacing w:val="-2"/>
          <w:sz w:val="22"/>
          <w:szCs w:val="22"/>
        </w:rPr>
      </w:pPr>
      <w:r>
        <w:rPr>
          <w:color w:val="000000"/>
          <w:spacing w:val="-2"/>
          <w:sz w:val="22"/>
          <w:szCs w:val="22"/>
        </w:rPr>
        <w:t>………………………………………………………………………………………….</w:t>
      </w:r>
    </w:p>
    <w:p w:rsidR="00D108CF" w:rsidRPr="00CC5798" w:rsidRDefault="00D108CF" w:rsidP="00D108CF">
      <w:pPr>
        <w:pStyle w:val="Tekstpodstawowy"/>
        <w:widowControl w:val="0"/>
        <w:spacing w:after="0" w:line="260" w:lineRule="atLeast"/>
        <w:ind w:left="426"/>
        <w:jc w:val="both"/>
        <w:rPr>
          <w:spacing w:val="-2"/>
          <w:sz w:val="22"/>
          <w:szCs w:val="22"/>
        </w:rPr>
      </w:pPr>
    </w:p>
    <w:p w:rsidR="00D108CF" w:rsidRPr="00CC5798" w:rsidRDefault="00D108CF" w:rsidP="00D108CF">
      <w:pPr>
        <w:tabs>
          <w:tab w:val="left" w:pos="8222"/>
        </w:tabs>
        <w:spacing w:line="260" w:lineRule="atLeast"/>
        <w:jc w:val="center"/>
        <w:rPr>
          <w:b/>
          <w:spacing w:val="-2"/>
          <w:sz w:val="22"/>
          <w:szCs w:val="22"/>
        </w:rPr>
      </w:pPr>
      <w:r w:rsidRPr="00CC5798">
        <w:rPr>
          <w:b/>
          <w:spacing w:val="-2"/>
          <w:sz w:val="22"/>
          <w:szCs w:val="22"/>
        </w:rPr>
        <w:t>§ 3</w:t>
      </w:r>
    </w:p>
    <w:p w:rsidR="00D108CF" w:rsidRPr="00EB667B" w:rsidRDefault="00D108CF" w:rsidP="005E2B75">
      <w:pPr>
        <w:numPr>
          <w:ilvl w:val="0"/>
          <w:numId w:val="12"/>
        </w:numPr>
        <w:tabs>
          <w:tab w:val="clear" w:pos="720"/>
        </w:tabs>
        <w:suppressAutoHyphens/>
        <w:ind w:left="284" w:hanging="284"/>
        <w:jc w:val="both"/>
        <w:rPr>
          <w:color w:val="000000"/>
          <w:sz w:val="22"/>
          <w:szCs w:val="22"/>
        </w:rPr>
      </w:pPr>
      <w:r w:rsidRPr="00EB667B">
        <w:rPr>
          <w:color w:val="000000"/>
          <w:sz w:val="22"/>
          <w:szCs w:val="22"/>
        </w:rPr>
        <w:t>Zamawiający zobowiązuje się:</w:t>
      </w:r>
    </w:p>
    <w:p w:rsidR="00D108CF" w:rsidRPr="00CC5798" w:rsidRDefault="00D108CF" w:rsidP="005E2B75">
      <w:pPr>
        <w:numPr>
          <w:ilvl w:val="0"/>
          <w:numId w:val="13"/>
        </w:numPr>
        <w:suppressAutoHyphens/>
        <w:ind w:left="714" w:hanging="357"/>
        <w:jc w:val="both"/>
        <w:rPr>
          <w:color w:val="000000"/>
          <w:spacing w:val="-2"/>
          <w:sz w:val="22"/>
          <w:szCs w:val="22"/>
        </w:rPr>
      </w:pPr>
      <w:r w:rsidRPr="00CC5798">
        <w:rPr>
          <w:color w:val="000000"/>
          <w:spacing w:val="-2"/>
          <w:sz w:val="22"/>
          <w:szCs w:val="22"/>
        </w:rPr>
        <w:t>dokonać odbioru sprzętu dostarczonego zgodnie z Umową i załącznikami do niej,</w:t>
      </w:r>
    </w:p>
    <w:p w:rsidR="00D108CF" w:rsidRPr="00CC5798" w:rsidRDefault="00D108CF" w:rsidP="005E2B75">
      <w:pPr>
        <w:numPr>
          <w:ilvl w:val="0"/>
          <w:numId w:val="13"/>
        </w:numPr>
        <w:suppressAutoHyphens/>
        <w:ind w:left="714" w:hanging="357"/>
        <w:jc w:val="both"/>
        <w:rPr>
          <w:color w:val="000000"/>
          <w:spacing w:val="-2"/>
          <w:sz w:val="22"/>
          <w:szCs w:val="22"/>
        </w:rPr>
      </w:pPr>
      <w:r w:rsidRPr="00CC5798">
        <w:rPr>
          <w:color w:val="000000"/>
          <w:spacing w:val="-2"/>
          <w:sz w:val="22"/>
          <w:szCs w:val="22"/>
        </w:rPr>
        <w:t xml:space="preserve">dokonać zapłaty Wykonawcy odpowiedniego wynagrodzenia za wykonaną, zgodnie z umową </w:t>
      </w:r>
      <w:r>
        <w:rPr>
          <w:color w:val="000000"/>
          <w:spacing w:val="-2"/>
          <w:sz w:val="22"/>
          <w:szCs w:val="22"/>
        </w:rPr>
        <w:br/>
      </w:r>
      <w:r w:rsidRPr="00CC5798">
        <w:rPr>
          <w:color w:val="000000"/>
          <w:spacing w:val="-2"/>
          <w:sz w:val="22"/>
          <w:szCs w:val="22"/>
        </w:rPr>
        <w:t>i załącznikami do niej, dostawę w wysokości i na zasadach określonych w umowie,</w:t>
      </w:r>
    </w:p>
    <w:p w:rsidR="00D108CF" w:rsidRPr="00CC5798" w:rsidRDefault="00D108CF" w:rsidP="005E2B75">
      <w:pPr>
        <w:numPr>
          <w:ilvl w:val="0"/>
          <w:numId w:val="13"/>
        </w:numPr>
        <w:suppressAutoHyphens/>
        <w:ind w:left="714" w:hanging="357"/>
        <w:jc w:val="both"/>
        <w:rPr>
          <w:color w:val="000000"/>
          <w:spacing w:val="-2"/>
          <w:sz w:val="22"/>
          <w:szCs w:val="22"/>
        </w:rPr>
      </w:pPr>
      <w:r w:rsidRPr="00CC5798">
        <w:rPr>
          <w:color w:val="000000"/>
          <w:spacing w:val="-2"/>
          <w:sz w:val="22"/>
          <w:szCs w:val="22"/>
        </w:rPr>
        <w:t>informować Wykonawcę o występujących wadach dostarczonego sprzętu, stwierdzonych podczas ich eksploatacji, a także brakach ilościowych lub niezgodnościach z opisem przedmiotu zamówienia zawartym w Załączniku nr 1</w:t>
      </w:r>
      <w:r>
        <w:rPr>
          <w:color w:val="000000"/>
          <w:spacing w:val="-2"/>
          <w:sz w:val="22"/>
          <w:szCs w:val="22"/>
        </w:rPr>
        <w:t>.</w:t>
      </w:r>
    </w:p>
    <w:p w:rsidR="00D108CF" w:rsidRDefault="00D108CF" w:rsidP="005E2B75">
      <w:pPr>
        <w:numPr>
          <w:ilvl w:val="0"/>
          <w:numId w:val="12"/>
        </w:numPr>
        <w:tabs>
          <w:tab w:val="clear" w:pos="720"/>
        </w:tabs>
        <w:suppressAutoHyphens/>
        <w:ind w:left="284" w:hanging="284"/>
        <w:jc w:val="both"/>
        <w:rPr>
          <w:color w:val="000000"/>
          <w:sz w:val="22"/>
          <w:szCs w:val="22"/>
        </w:rPr>
      </w:pPr>
      <w:r w:rsidRPr="00EB667B">
        <w:rPr>
          <w:color w:val="000000"/>
          <w:sz w:val="22"/>
          <w:szCs w:val="22"/>
        </w:rPr>
        <w:t>Nadzór nad niniejszą umową z ramienia Zamawiającego sprawować będzie</w:t>
      </w:r>
      <w:r>
        <w:rPr>
          <w:color w:val="000000"/>
          <w:sz w:val="22"/>
          <w:szCs w:val="22"/>
        </w:rPr>
        <w:t>:</w:t>
      </w:r>
    </w:p>
    <w:p w:rsidR="00D108CF" w:rsidRDefault="00D108CF" w:rsidP="00D108CF">
      <w:pPr>
        <w:jc w:val="both"/>
        <w:rPr>
          <w:color w:val="000000"/>
          <w:sz w:val="22"/>
          <w:szCs w:val="22"/>
        </w:rPr>
      </w:pPr>
      <w:r>
        <w:rPr>
          <w:color w:val="000000"/>
          <w:sz w:val="22"/>
          <w:szCs w:val="22"/>
        </w:rPr>
        <w:t xml:space="preserve">     ………………………………………………………………………………………………..</w:t>
      </w:r>
    </w:p>
    <w:p w:rsidR="00D108CF" w:rsidRDefault="00D108CF" w:rsidP="00D108CF">
      <w:pPr>
        <w:jc w:val="both"/>
        <w:rPr>
          <w:color w:val="000000"/>
          <w:sz w:val="22"/>
          <w:szCs w:val="22"/>
        </w:rPr>
      </w:pPr>
    </w:p>
    <w:p w:rsidR="00D108CF" w:rsidRPr="00EB667B" w:rsidRDefault="00D108CF" w:rsidP="00D108CF">
      <w:pPr>
        <w:ind w:left="284"/>
        <w:jc w:val="both"/>
        <w:rPr>
          <w:color w:val="000000"/>
          <w:sz w:val="22"/>
          <w:szCs w:val="22"/>
        </w:rPr>
      </w:pPr>
      <w:r w:rsidRPr="00EB667B">
        <w:rPr>
          <w:color w:val="000000"/>
          <w:sz w:val="22"/>
          <w:szCs w:val="22"/>
        </w:rPr>
        <w:t xml:space="preserve">Osobie tej przysługuje prawo do dokonywania bieżących ustaleń dotyczących realizacji Umowy, ustalenia te nie mogą zmierzać do zmiany Umowy. </w:t>
      </w:r>
    </w:p>
    <w:p w:rsidR="00D108CF" w:rsidRPr="00CC5798" w:rsidRDefault="00D108CF" w:rsidP="00D108CF">
      <w:pPr>
        <w:spacing w:line="260" w:lineRule="atLeast"/>
        <w:jc w:val="both"/>
        <w:rPr>
          <w:color w:val="000000"/>
          <w:spacing w:val="-2"/>
          <w:sz w:val="22"/>
          <w:szCs w:val="22"/>
        </w:rPr>
      </w:pPr>
    </w:p>
    <w:p w:rsidR="00D108CF" w:rsidRPr="00CC5798" w:rsidRDefault="00D108CF" w:rsidP="00D108CF">
      <w:pPr>
        <w:tabs>
          <w:tab w:val="left" w:pos="8222"/>
        </w:tabs>
        <w:spacing w:line="260" w:lineRule="atLeast"/>
        <w:jc w:val="center"/>
        <w:rPr>
          <w:b/>
          <w:spacing w:val="-2"/>
          <w:sz w:val="22"/>
          <w:szCs w:val="22"/>
        </w:rPr>
      </w:pPr>
      <w:r w:rsidRPr="00CC5798">
        <w:rPr>
          <w:b/>
          <w:spacing w:val="-2"/>
          <w:sz w:val="22"/>
          <w:szCs w:val="22"/>
        </w:rPr>
        <w:t>§ 4</w:t>
      </w:r>
    </w:p>
    <w:p w:rsidR="00D108CF" w:rsidRPr="00F803F6" w:rsidRDefault="00D108CF" w:rsidP="005E2B75">
      <w:pPr>
        <w:numPr>
          <w:ilvl w:val="0"/>
          <w:numId w:val="14"/>
        </w:numPr>
        <w:tabs>
          <w:tab w:val="clear" w:pos="720"/>
        </w:tabs>
        <w:suppressAutoHyphens/>
        <w:ind w:left="284" w:hanging="284"/>
        <w:jc w:val="both"/>
        <w:rPr>
          <w:color w:val="000000"/>
          <w:sz w:val="22"/>
          <w:szCs w:val="22"/>
        </w:rPr>
      </w:pPr>
      <w:r w:rsidRPr="00F803F6">
        <w:rPr>
          <w:color w:val="000000"/>
          <w:sz w:val="22"/>
          <w:szCs w:val="22"/>
        </w:rPr>
        <w:t>Wykonawca zobowiązuje się do:</w:t>
      </w:r>
    </w:p>
    <w:p w:rsidR="00D108CF" w:rsidRPr="00A34CE7" w:rsidRDefault="00D108CF" w:rsidP="005E2B75">
      <w:pPr>
        <w:numPr>
          <w:ilvl w:val="0"/>
          <w:numId w:val="16"/>
        </w:numPr>
        <w:suppressAutoHyphens/>
        <w:ind w:left="714" w:hanging="357"/>
        <w:jc w:val="both"/>
        <w:rPr>
          <w:color w:val="000000"/>
          <w:spacing w:val="-2"/>
          <w:sz w:val="22"/>
          <w:szCs w:val="22"/>
        </w:rPr>
      </w:pPr>
      <w:r w:rsidRPr="00A34CE7">
        <w:rPr>
          <w:color w:val="000000"/>
          <w:spacing w:val="-2"/>
          <w:sz w:val="22"/>
          <w:szCs w:val="22"/>
        </w:rPr>
        <w:t xml:space="preserve">dostawy sprzętu zgodnie </w:t>
      </w:r>
      <w:r w:rsidRPr="00CC5798">
        <w:rPr>
          <w:color w:val="000000"/>
          <w:spacing w:val="-2"/>
          <w:sz w:val="22"/>
          <w:szCs w:val="22"/>
        </w:rPr>
        <w:t>z postanowieniami Umowy</w:t>
      </w:r>
      <w:r w:rsidRPr="00A34CE7">
        <w:rPr>
          <w:color w:val="000000"/>
          <w:spacing w:val="-2"/>
          <w:sz w:val="22"/>
          <w:szCs w:val="22"/>
        </w:rPr>
        <w:t>;</w:t>
      </w:r>
    </w:p>
    <w:p w:rsidR="00D108CF" w:rsidRPr="00A34CE7" w:rsidRDefault="00D108CF" w:rsidP="005E2B75">
      <w:pPr>
        <w:numPr>
          <w:ilvl w:val="0"/>
          <w:numId w:val="16"/>
        </w:numPr>
        <w:suppressAutoHyphens/>
        <w:ind w:left="714" w:hanging="357"/>
        <w:jc w:val="both"/>
        <w:rPr>
          <w:color w:val="000000"/>
          <w:spacing w:val="-2"/>
          <w:sz w:val="22"/>
          <w:szCs w:val="22"/>
        </w:rPr>
      </w:pPr>
      <w:r w:rsidRPr="00A34CE7">
        <w:rPr>
          <w:color w:val="000000"/>
          <w:spacing w:val="-2"/>
          <w:sz w:val="22"/>
          <w:szCs w:val="22"/>
        </w:rPr>
        <w:t xml:space="preserve">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 </w:t>
      </w:r>
    </w:p>
    <w:p w:rsidR="00D108CF" w:rsidRPr="00A34CE7" w:rsidRDefault="00D108CF" w:rsidP="005E2B75">
      <w:pPr>
        <w:numPr>
          <w:ilvl w:val="0"/>
          <w:numId w:val="16"/>
        </w:numPr>
        <w:suppressAutoHyphens/>
        <w:ind w:left="714" w:hanging="357"/>
        <w:jc w:val="both"/>
        <w:rPr>
          <w:color w:val="000000"/>
          <w:spacing w:val="-2"/>
          <w:sz w:val="22"/>
          <w:szCs w:val="22"/>
        </w:rPr>
      </w:pPr>
      <w:r w:rsidRPr="00A34CE7">
        <w:rPr>
          <w:color w:val="000000"/>
          <w:spacing w:val="-2"/>
          <w:sz w:val="22"/>
          <w:szCs w:val="22"/>
        </w:rPr>
        <w:t>dostawy sprzętu fabrycznie nowego, najwyższej jakości, a także posiadającego wszelkie konieczne atesty, właściwe certyfikaty oraz oznakowanie zgodnie z wymaganiami postawionymi przez Zamawiającego;</w:t>
      </w:r>
    </w:p>
    <w:p w:rsidR="00D108CF" w:rsidRPr="00F803F6" w:rsidRDefault="00D108CF" w:rsidP="005E2B75">
      <w:pPr>
        <w:numPr>
          <w:ilvl w:val="0"/>
          <w:numId w:val="14"/>
        </w:numPr>
        <w:tabs>
          <w:tab w:val="clear" w:pos="720"/>
        </w:tabs>
        <w:suppressAutoHyphens/>
        <w:ind w:left="284" w:hanging="284"/>
        <w:jc w:val="both"/>
        <w:rPr>
          <w:color w:val="000000"/>
          <w:sz w:val="22"/>
          <w:szCs w:val="22"/>
        </w:rPr>
      </w:pPr>
      <w:r w:rsidRPr="00F803F6">
        <w:rPr>
          <w:color w:val="000000"/>
          <w:sz w:val="22"/>
          <w:szCs w:val="22"/>
        </w:rPr>
        <w:t xml:space="preserve">Sprzęt posiada oznakowanie CE. Wykonawca zapewni pełną dokumentację standardowo dostarczaną przez producentów. Dokumentacja ta dostarczona będzie w języku polskim. </w:t>
      </w:r>
    </w:p>
    <w:p w:rsidR="00D108CF" w:rsidRPr="00F803F6" w:rsidRDefault="00D108CF" w:rsidP="005E2B75">
      <w:pPr>
        <w:numPr>
          <w:ilvl w:val="0"/>
          <w:numId w:val="14"/>
        </w:numPr>
        <w:tabs>
          <w:tab w:val="clear" w:pos="720"/>
        </w:tabs>
        <w:suppressAutoHyphens/>
        <w:ind w:left="284" w:hanging="284"/>
        <w:jc w:val="both"/>
        <w:rPr>
          <w:color w:val="000000"/>
          <w:sz w:val="22"/>
          <w:szCs w:val="22"/>
        </w:rPr>
      </w:pPr>
      <w:r w:rsidRPr="00F803F6">
        <w:rPr>
          <w:color w:val="000000"/>
          <w:sz w:val="22"/>
          <w:szCs w:val="22"/>
        </w:rPr>
        <w:t>Nadzór nad niniejszą umową z ramienia Wykonawcy sprawować będzie:</w:t>
      </w:r>
    </w:p>
    <w:p w:rsidR="00D108CF" w:rsidRPr="00F803F6" w:rsidRDefault="00D108CF" w:rsidP="00D108CF">
      <w:pPr>
        <w:pStyle w:val="Tekstpodstawowy"/>
        <w:widowControl w:val="0"/>
        <w:spacing w:line="260" w:lineRule="atLeast"/>
        <w:ind w:left="426" w:hanging="426"/>
        <w:jc w:val="both"/>
        <w:rPr>
          <w:color w:val="000000"/>
          <w:spacing w:val="-2"/>
          <w:sz w:val="22"/>
          <w:szCs w:val="22"/>
        </w:rPr>
      </w:pPr>
      <w:r w:rsidRPr="00CC5798">
        <w:rPr>
          <w:color w:val="000000"/>
          <w:spacing w:val="-2"/>
          <w:sz w:val="22"/>
          <w:szCs w:val="22"/>
        </w:rPr>
        <w:t xml:space="preserve"> </w:t>
      </w:r>
      <w:r>
        <w:rPr>
          <w:color w:val="000000"/>
          <w:spacing w:val="-2"/>
          <w:sz w:val="22"/>
          <w:szCs w:val="22"/>
        </w:rPr>
        <w:t>………………………………………………………………………………………………….</w:t>
      </w:r>
      <w:r>
        <w:rPr>
          <w:color w:val="000000"/>
          <w:spacing w:val="-2"/>
          <w:sz w:val="22"/>
          <w:szCs w:val="22"/>
        </w:rPr>
        <w:br/>
      </w:r>
      <w:r w:rsidRPr="00CC5798">
        <w:rPr>
          <w:color w:val="000000"/>
          <w:spacing w:val="-2"/>
          <w:sz w:val="22"/>
          <w:szCs w:val="22"/>
        </w:rPr>
        <w:t xml:space="preserve">Osobie tej przysługuje prawo do dokonywania bieżących </w:t>
      </w:r>
      <w:r>
        <w:rPr>
          <w:color w:val="000000"/>
          <w:spacing w:val="-2"/>
          <w:sz w:val="22"/>
          <w:szCs w:val="22"/>
        </w:rPr>
        <w:t>ustaleń dotyczących realizacji</w:t>
      </w:r>
      <w:r w:rsidRPr="00CC5798">
        <w:rPr>
          <w:color w:val="000000"/>
          <w:spacing w:val="-2"/>
          <w:sz w:val="22"/>
          <w:szCs w:val="22"/>
        </w:rPr>
        <w:t xml:space="preserve"> Umowy, ustalenia te nie mogą zmierzać do zmiany Umowy.</w:t>
      </w:r>
    </w:p>
    <w:p w:rsidR="00D108CF" w:rsidRDefault="00D108CF" w:rsidP="00D108CF">
      <w:pPr>
        <w:spacing w:line="260" w:lineRule="atLeast"/>
        <w:jc w:val="center"/>
        <w:rPr>
          <w:b/>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5</w:t>
      </w:r>
    </w:p>
    <w:p w:rsidR="00D108CF" w:rsidRPr="00A04AB4" w:rsidRDefault="00D108CF" w:rsidP="005E2B75">
      <w:pPr>
        <w:numPr>
          <w:ilvl w:val="0"/>
          <w:numId w:val="15"/>
        </w:numPr>
        <w:tabs>
          <w:tab w:val="clear" w:pos="720"/>
        </w:tabs>
        <w:suppressAutoHyphens/>
        <w:ind w:left="284" w:hanging="284"/>
        <w:jc w:val="both"/>
        <w:rPr>
          <w:color w:val="000000"/>
          <w:sz w:val="22"/>
          <w:szCs w:val="22"/>
        </w:rPr>
      </w:pPr>
      <w:r w:rsidRPr="00A04AB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108CF" w:rsidRPr="00A04AB4" w:rsidRDefault="00D108CF" w:rsidP="005E2B75">
      <w:pPr>
        <w:numPr>
          <w:ilvl w:val="0"/>
          <w:numId w:val="15"/>
        </w:numPr>
        <w:tabs>
          <w:tab w:val="clear" w:pos="720"/>
        </w:tabs>
        <w:suppressAutoHyphens/>
        <w:ind w:left="284" w:hanging="284"/>
        <w:jc w:val="both"/>
        <w:rPr>
          <w:color w:val="000000"/>
          <w:sz w:val="22"/>
          <w:szCs w:val="22"/>
        </w:rPr>
      </w:pPr>
      <w:r w:rsidRPr="00A04AB4">
        <w:rPr>
          <w:color w:val="000000"/>
          <w:sz w:val="22"/>
          <w:szCs w:val="22"/>
        </w:rPr>
        <w:t>Wykonawca w dniu odbioru przekaże Zamawiającemu dokumenty, o których mowa w opisie przedmiotu zamówienia stanowiącym Załącznik nr 1.</w:t>
      </w:r>
    </w:p>
    <w:p w:rsidR="00D108CF" w:rsidRPr="00CC5798" w:rsidRDefault="00D108CF" w:rsidP="00D108CF">
      <w:pPr>
        <w:rPr>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6</w:t>
      </w:r>
    </w:p>
    <w:p w:rsidR="00D108CF" w:rsidRPr="00CC5798" w:rsidRDefault="00D108CF" w:rsidP="005E2B75">
      <w:pPr>
        <w:numPr>
          <w:ilvl w:val="0"/>
          <w:numId w:val="1"/>
        </w:numPr>
        <w:suppressAutoHyphens/>
        <w:spacing w:line="260" w:lineRule="atLeast"/>
        <w:jc w:val="both"/>
        <w:rPr>
          <w:spacing w:val="-2"/>
          <w:sz w:val="22"/>
          <w:szCs w:val="22"/>
        </w:rPr>
      </w:pPr>
      <w:r w:rsidRPr="00CC5798">
        <w:rPr>
          <w:spacing w:val="-2"/>
          <w:sz w:val="22"/>
          <w:szCs w:val="22"/>
        </w:rPr>
        <w:t xml:space="preserve">Za wykonanie przedmiotu umowy Wykonawca otrzyma wynagrodzenie na kwotę brutto: </w:t>
      </w:r>
      <w:r>
        <w:rPr>
          <w:b/>
          <w:spacing w:val="-2"/>
          <w:sz w:val="22"/>
          <w:szCs w:val="22"/>
        </w:rPr>
        <w:tab/>
        <w:t xml:space="preserve">……………………………… </w:t>
      </w:r>
      <w:r w:rsidRPr="00CC5798">
        <w:rPr>
          <w:b/>
          <w:spacing w:val="-2"/>
          <w:sz w:val="22"/>
          <w:szCs w:val="22"/>
        </w:rPr>
        <w:t>zł</w:t>
      </w:r>
      <w:r w:rsidRPr="00CC5798">
        <w:rPr>
          <w:spacing w:val="-2"/>
          <w:sz w:val="22"/>
          <w:szCs w:val="22"/>
        </w:rPr>
        <w:t xml:space="preserve"> (słownie: </w:t>
      </w:r>
      <w:r>
        <w:rPr>
          <w:spacing w:val="-2"/>
          <w:sz w:val="22"/>
          <w:szCs w:val="22"/>
        </w:rPr>
        <w:tab/>
        <w:t>…………………………………………..</w:t>
      </w:r>
      <w:r w:rsidRPr="00CC5798">
        <w:rPr>
          <w:spacing w:val="-2"/>
          <w:sz w:val="22"/>
          <w:szCs w:val="22"/>
        </w:rPr>
        <w:t>)</w:t>
      </w:r>
    </w:p>
    <w:p w:rsidR="00D108CF" w:rsidRPr="00CC5798" w:rsidRDefault="00D108CF" w:rsidP="00D108CF">
      <w:pPr>
        <w:spacing w:after="160" w:line="260" w:lineRule="atLeast"/>
        <w:ind w:left="357"/>
        <w:jc w:val="both"/>
        <w:rPr>
          <w:sz w:val="22"/>
          <w:szCs w:val="22"/>
        </w:rPr>
      </w:pPr>
      <w:r>
        <w:rPr>
          <w:spacing w:val="-2"/>
          <w:sz w:val="22"/>
          <w:szCs w:val="22"/>
        </w:rPr>
        <w:lastRenderedPageBreak/>
        <w:br/>
      </w:r>
      <w:r w:rsidRPr="00CC5798">
        <w:rPr>
          <w:spacing w:val="-2"/>
          <w:sz w:val="22"/>
          <w:szCs w:val="22"/>
        </w:rPr>
        <w:t>w tym podatek VAT</w:t>
      </w:r>
      <w:r>
        <w:rPr>
          <w:spacing w:val="-2"/>
          <w:sz w:val="22"/>
          <w:szCs w:val="22"/>
        </w:rPr>
        <w:t xml:space="preserve"> ……………………. </w:t>
      </w:r>
      <w:r w:rsidRPr="00CC5798">
        <w:rPr>
          <w:spacing w:val="-2"/>
          <w:sz w:val="22"/>
          <w:szCs w:val="22"/>
        </w:rPr>
        <w:t>zł (słownie:</w:t>
      </w:r>
      <w:r>
        <w:rPr>
          <w:spacing w:val="-2"/>
          <w:sz w:val="22"/>
          <w:szCs w:val="22"/>
        </w:rPr>
        <w:t xml:space="preserve"> …………………………………………… </w:t>
      </w:r>
      <w:r w:rsidRPr="00CC5798">
        <w:rPr>
          <w:spacing w:val="-2"/>
          <w:sz w:val="22"/>
          <w:szCs w:val="22"/>
        </w:rPr>
        <w:t>zł</w:t>
      </w:r>
      <w:r>
        <w:rPr>
          <w:spacing w:val="-2"/>
          <w:sz w:val="22"/>
          <w:szCs w:val="22"/>
        </w:rPr>
        <w:t xml:space="preserve">), </w:t>
      </w:r>
      <w:r w:rsidRPr="00CC5798">
        <w:rPr>
          <w:spacing w:val="-2"/>
          <w:sz w:val="22"/>
          <w:szCs w:val="22"/>
        </w:rPr>
        <w:t xml:space="preserve"> </w:t>
      </w:r>
      <w:r w:rsidRPr="00CC5798">
        <w:rPr>
          <w:sz w:val="22"/>
          <w:szCs w:val="22"/>
        </w:rPr>
        <w:t>które obejmuje koszty ubezpieczenia, dostawy, montażu, opakowania, konfiguracji i instalacji sprzętu.</w:t>
      </w:r>
    </w:p>
    <w:p w:rsidR="00D108CF" w:rsidRPr="00CC5798" w:rsidRDefault="00D108CF" w:rsidP="005E2B75">
      <w:pPr>
        <w:numPr>
          <w:ilvl w:val="0"/>
          <w:numId w:val="1"/>
        </w:numPr>
        <w:suppressAutoHyphens/>
        <w:spacing w:line="260" w:lineRule="atLeast"/>
        <w:jc w:val="both"/>
        <w:rPr>
          <w:sz w:val="22"/>
          <w:szCs w:val="22"/>
        </w:rPr>
      </w:pPr>
      <w:r w:rsidRPr="00CC5798">
        <w:rPr>
          <w:sz w:val="22"/>
          <w:szCs w:val="22"/>
        </w:rPr>
        <w:t xml:space="preserve">Pod pojęciem instalacji należy rozumieć podłączenie sprzętu i </w:t>
      </w:r>
      <w:r>
        <w:rPr>
          <w:sz w:val="22"/>
          <w:szCs w:val="22"/>
        </w:rPr>
        <w:t xml:space="preserve">instalację systemu, jego </w:t>
      </w:r>
      <w:r w:rsidRPr="00CC5798">
        <w:rPr>
          <w:sz w:val="22"/>
          <w:szCs w:val="22"/>
        </w:rPr>
        <w:t>uruchomienie i sprawdzenie poprawności działania w miejscu użytkowania.</w:t>
      </w:r>
    </w:p>
    <w:p w:rsidR="00D108CF" w:rsidRPr="00CC5798" w:rsidRDefault="00D108CF" w:rsidP="005E2B75">
      <w:pPr>
        <w:numPr>
          <w:ilvl w:val="0"/>
          <w:numId w:val="1"/>
        </w:numPr>
        <w:suppressAutoHyphens/>
        <w:spacing w:line="260" w:lineRule="atLeast"/>
        <w:jc w:val="both"/>
        <w:rPr>
          <w:color w:val="000000"/>
          <w:spacing w:val="-2"/>
          <w:sz w:val="22"/>
          <w:szCs w:val="22"/>
        </w:rPr>
      </w:pPr>
      <w:r w:rsidRPr="00CC5798">
        <w:rPr>
          <w:color w:val="000000"/>
          <w:spacing w:val="-2"/>
          <w:sz w:val="22"/>
          <w:szCs w:val="22"/>
        </w:rPr>
        <w:t xml:space="preserve">Kwota określona w punkcie 1 zawiera wszelkie koszty związane z realizacją przedmiotu umowy, </w:t>
      </w:r>
      <w:r>
        <w:rPr>
          <w:color w:val="000000"/>
          <w:spacing w:val="-2"/>
          <w:sz w:val="22"/>
          <w:szCs w:val="22"/>
        </w:rPr>
        <w:br/>
      </w:r>
      <w:r w:rsidRPr="00CC5798">
        <w:rPr>
          <w:color w:val="000000"/>
          <w:spacing w:val="-2"/>
          <w:sz w:val="22"/>
          <w:szCs w:val="22"/>
        </w:rPr>
        <w:t>a w szczególności: koszty dostarczenia sprzętu zgodnie z Umową, montażu, uruchomienia, cenę sprzętu będącego przedmiotem umowy, koszty sprzętu dostarczonego w zamian sprzętu wadliwego niezgodnego z opisem przedmiotu zamówienia wskazanym w Z</w:t>
      </w:r>
      <w:r>
        <w:rPr>
          <w:color w:val="000000"/>
          <w:spacing w:val="-2"/>
          <w:sz w:val="22"/>
          <w:szCs w:val="22"/>
        </w:rPr>
        <w:t>ałączniku nr 1,</w:t>
      </w:r>
      <w:r w:rsidRPr="00CC5798">
        <w:rPr>
          <w:color w:val="000000"/>
          <w:spacing w:val="-2"/>
          <w:sz w:val="22"/>
          <w:szCs w:val="22"/>
        </w:rPr>
        <w:t xml:space="preserve"> koszty zwrotu oraz koszty dostarczenia nowego sprzętu w postępowaniu reklamacyjnym oraz spełnienie innych obowiązków wymienionych w Umowie.</w:t>
      </w:r>
    </w:p>
    <w:p w:rsidR="00D108CF" w:rsidRPr="00CC5798" w:rsidRDefault="00D108CF" w:rsidP="005E2B75">
      <w:pPr>
        <w:numPr>
          <w:ilvl w:val="0"/>
          <w:numId w:val="1"/>
        </w:numPr>
        <w:suppressAutoHyphens/>
        <w:spacing w:line="260" w:lineRule="atLeast"/>
        <w:jc w:val="both"/>
        <w:rPr>
          <w:spacing w:val="-2"/>
          <w:sz w:val="22"/>
          <w:szCs w:val="22"/>
        </w:rPr>
      </w:pPr>
      <w:r w:rsidRPr="00CC5798">
        <w:rPr>
          <w:color w:val="000000"/>
          <w:spacing w:val="-2"/>
          <w:sz w:val="22"/>
          <w:szCs w:val="22"/>
        </w:rPr>
        <w:t>Za przedmiot zamówienia W</w:t>
      </w:r>
      <w:r>
        <w:rPr>
          <w:color w:val="000000"/>
          <w:spacing w:val="-2"/>
          <w:sz w:val="22"/>
          <w:szCs w:val="22"/>
        </w:rPr>
        <w:t xml:space="preserve">ykonawca wystawi jedną fakturę </w:t>
      </w:r>
      <w:r w:rsidRPr="00CC5798">
        <w:rPr>
          <w:color w:val="000000"/>
          <w:spacing w:val="-2"/>
          <w:sz w:val="22"/>
          <w:szCs w:val="22"/>
        </w:rPr>
        <w:t xml:space="preserve">VAT. Zapłata nastąpi przelewem </w:t>
      </w:r>
      <w:r>
        <w:rPr>
          <w:color w:val="000000"/>
          <w:spacing w:val="-2"/>
          <w:sz w:val="22"/>
          <w:szCs w:val="22"/>
        </w:rPr>
        <w:br/>
      </w:r>
      <w:r w:rsidRPr="00CC5798">
        <w:rPr>
          <w:color w:val="000000"/>
          <w:spacing w:val="-2"/>
          <w:sz w:val="22"/>
          <w:szCs w:val="22"/>
        </w:rPr>
        <w:t>na konto bankow</w:t>
      </w:r>
      <w:r>
        <w:rPr>
          <w:color w:val="000000"/>
          <w:spacing w:val="-2"/>
          <w:sz w:val="22"/>
          <w:szCs w:val="22"/>
        </w:rPr>
        <w:t>e Wykonawcy wskazane w fakturze VAT</w:t>
      </w:r>
      <w:r w:rsidRPr="00CC5798">
        <w:rPr>
          <w:color w:val="000000"/>
          <w:spacing w:val="-2"/>
          <w:sz w:val="22"/>
          <w:szCs w:val="22"/>
        </w:rPr>
        <w:t xml:space="preserve"> </w:t>
      </w:r>
      <w:r w:rsidRPr="00CC5798">
        <w:rPr>
          <w:spacing w:val="-2"/>
          <w:sz w:val="22"/>
          <w:szCs w:val="22"/>
        </w:rPr>
        <w:t>na podstawie protokołu zdawczo-odbiorczego dostarczonego sprzętu, zgodnie z Załącznikiem nr 1. Faktury VAT powinny być dostarczone Zamawiającemu wraz z podpisanym przez przedstawiciela Zamawiającego wskazanego w §2 ust.</w:t>
      </w:r>
      <w:r w:rsidR="00E60477">
        <w:rPr>
          <w:spacing w:val="-2"/>
          <w:sz w:val="22"/>
          <w:szCs w:val="22"/>
        </w:rPr>
        <w:t xml:space="preserve"> </w:t>
      </w:r>
      <w:r w:rsidR="00303762">
        <w:rPr>
          <w:spacing w:val="-2"/>
          <w:sz w:val="22"/>
          <w:szCs w:val="22"/>
        </w:rPr>
        <w:t>4</w:t>
      </w:r>
      <w:r w:rsidRPr="00CC5798">
        <w:rPr>
          <w:spacing w:val="-2"/>
          <w:sz w:val="22"/>
          <w:szCs w:val="22"/>
        </w:rPr>
        <w:t xml:space="preserve"> egzemplarzem protokołu zdawczo- odbiorczego. </w:t>
      </w:r>
    </w:p>
    <w:p w:rsidR="00D108CF" w:rsidRPr="00AF43CD" w:rsidRDefault="00D108CF" w:rsidP="00AF43CD">
      <w:pPr>
        <w:numPr>
          <w:ilvl w:val="0"/>
          <w:numId w:val="1"/>
        </w:numPr>
        <w:suppressAutoHyphens/>
        <w:spacing w:line="260" w:lineRule="atLeast"/>
        <w:jc w:val="both"/>
        <w:rPr>
          <w:spacing w:val="-2"/>
          <w:sz w:val="22"/>
          <w:szCs w:val="22"/>
        </w:rPr>
      </w:pPr>
      <w:r w:rsidRPr="00CC5798">
        <w:rPr>
          <w:spacing w:val="-2"/>
          <w:sz w:val="22"/>
          <w:szCs w:val="22"/>
        </w:rPr>
        <w:t xml:space="preserve">Termin zapłaty następuje w ciągu </w:t>
      </w:r>
      <w:r w:rsidR="00E60477">
        <w:rPr>
          <w:spacing w:val="-2"/>
          <w:sz w:val="22"/>
          <w:szCs w:val="22"/>
        </w:rPr>
        <w:t>30</w:t>
      </w:r>
      <w:r>
        <w:rPr>
          <w:spacing w:val="-2"/>
          <w:sz w:val="22"/>
          <w:szCs w:val="22"/>
        </w:rPr>
        <w:t xml:space="preserve"> </w:t>
      </w:r>
      <w:r w:rsidRPr="00CC5798">
        <w:rPr>
          <w:spacing w:val="-2"/>
          <w:sz w:val="22"/>
          <w:szCs w:val="22"/>
        </w:rPr>
        <w:t>dni od daty wystawienia faktury.</w:t>
      </w:r>
    </w:p>
    <w:p w:rsidR="00D108CF" w:rsidRPr="00CC5798" w:rsidRDefault="00D108CF" w:rsidP="005E2B75">
      <w:pPr>
        <w:numPr>
          <w:ilvl w:val="0"/>
          <w:numId w:val="1"/>
        </w:numPr>
        <w:suppressAutoHyphens/>
        <w:spacing w:line="260" w:lineRule="atLeast"/>
        <w:jc w:val="both"/>
        <w:rPr>
          <w:color w:val="000000"/>
          <w:spacing w:val="-2"/>
          <w:sz w:val="22"/>
          <w:szCs w:val="22"/>
        </w:rPr>
      </w:pPr>
      <w:r w:rsidRPr="00CC5798">
        <w:rPr>
          <w:spacing w:val="-2"/>
          <w:sz w:val="22"/>
          <w:szCs w:val="22"/>
        </w:rPr>
        <w:t>Strony ustalają, że podstawą wystawienia faktury VAT będzie protokół odbioru ilościowo-jakościowego</w:t>
      </w:r>
      <w:r>
        <w:rPr>
          <w:color w:val="000000"/>
          <w:spacing w:val="-2"/>
          <w:sz w:val="22"/>
          <w:szCs w:val="22"/>
        </w:rPr>
        <w:t xml:space="preserve"> całego sprzętu </w:t>
      </w:r>
      <w:r w:rsidRPr="00CC5798">
        <w:rPr>
          <w:color w:val="000000"/>
          <w:spacing w:val="-2"/>
          <w:sz w:val="22"/>
          <w:szCs w:val="22"/>
        </w:rPr>
        <w:t>wskazanego w opisie przedmiotu zamówienia w Załączniku nr 1, dostarczonego zgodnie z Umową.</w:t>
      </w:r>
    </w:p>
    <w:p w:rsidR="00D108CF" w:rsidRDefault="00D108CF" w:rsidP="005E2B75">
      <w:pPr>
        <w:numPr>
          <w:ilvl w:val="0"/>
          <w:numId w:val="1"/>
        </w:numPr>
        <w:suppressAutoHyphens/>
        <w:spacing w:line="260" w:lineRule="atLeast"/>
        <w:jc w:val="both"/>
        <w:rPr>
          <w:spacing w:val="-2"/>
          <w:sz w:val="22"/>
          <w:szCs w:val="22"/>
        </w:rPr>
      </w:pPr>
      <w:r w:rsidRPr="00CC5798">
        <w:rPr>
          <w:spacing w:val="-2"/>
          <w:sz w:val="22"/>
          <w:szCs w:val="22"/>
        </w:rPr>
        <w:t>Za dzień zapłaty przyjmuje się datę obciążenia przez bank rachunku bankowego Zamawiającego.</w:t>
      </w:r>
    </w:p>
    <w:p w:rsidR="00D108CF" w:rsidRPr="00CC5798" w:rsidRDefault="00D108CF" w:rsidP="00D108CF">
      <w:pPr>
        <w:spacing w:line="260" w:lineRule="atLeast"/>
        <w:jc w:val="both"/>
        <w:rPr>
          <w:spacing w:val="-2"/>
          <w:sz w:val="22"/>
          <w:szCs w:val="22"/>
        </w:rPr>
      </w:pPr>
    </w:p>
    <w:p w:rsidR="00D108CF" w:rsidRPr="00CC5798" w:rsidRDefault="00D108CF" w:rsidP="00D108CF">
      <w:pPr>
        <w:pStyle w:val="Tekstpodstawowy"/>
        <w:tabs>
          <w:tab w:val="left" w:pos="4"/>
          <w:tab w:val="left" w:pos="552"/>
          <w:tab w:val="right" w:pos="8953"/>
        </w:tabs>
        <w:spacing w:line="260" w:lineRule="atLeast"/>
        <w:jc w:val="center"/>
        <w:rPr>
          <w:b/>
          <w:spacing w:val="-2"/>
          <w:sz w:val="22"/>
          <w:szCs w:val="22"/>
        </w:rPr>
      </w:pPr>
      <w:r w:rsidRPr="00CC5798">
        <w:rPr>
          <w:b/>
          <w:spacing w:val="-2"/>
          <w:sz w:val="22"/>
          <w:szCs w:val="22"/>
        </w:rPr>
        <w:t>§ 7</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Strony rozszerzają odpowiedzialność Wykonawcy z tytułu rękojmi za wady przedmiotu umowy </w:t>
      </w:r>
      <w:r>
        <w:rPr>
          <w:spacing w:val="-2"/>
          <w:sz w:val="22"/>
          <w:szCs w:val="22"/>
        </w:rPr>
        <w:br/>
      </w:r>
      <w:r w:rsidRPr="00B77CB6">
        <w:rPr>
          <w:spacing w:val="-2"/>
          <w:sz w:val="22"/>
          <w:szCs w:val="22"/>
        </w:rPr>
        <w:t xml:space="preserve">na cały okres gwarancji określony w punkcie 4 niniejszego paragrafu. </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Wykonawca oświadcza ponadto, że będzie ponosił odpowiedzialność z tytułu udzielenia pisemnej gwarancji na poniższych warunkach:</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 xml:space="preserve">Wykonawca oświadcza, że ponosi odpowiedzialność za szkody Zamawiającego i osób trzecich spowodowane istnieniem wad ukrytych sprzętu oraz za szkody powstałe przy usuwaniu tych wad. </w:t>
      </w:r>
    </w:p>
    <w:p w:rsidR="00D108CF" w:rsidRDefault="00D108CF" w:rsidP="005E2B75">
      <w:pPr>
        <w:numPr>
          <w:ilvl w:val="0"/>
          <w:numId w:val="17"/>
        </w:numPr>
        <w:suppressAutoHyphens/>
        <w:ind w:left="714" w:hanging="357"/>
        <w:jc w:val="both"/>
        <w:rPr>
          <w:color w:val="000000"/>
          <w:spacing w:val="-2"/>
          <w:sz w:val="22"/>
          <w:szCs w:val="22"/>
        </w:rPr>
      </w:pPr>
      <w:r w:rsidRPr="00F701FA">
        <w:rPr>
          <w:color w:val="000000"/>
          <w:spacing w:val="-2"/>
          <w:sz w:val="22"/>
          <w:szCs w:val="22"/>
        </w:rPr>
        <w:t xml:space="preserve">Wykonawca oświadcza, iż zgłoszenia będą przyjmowane od poniedziałku do piątku w dni robocze w godzinach 8.00-16.00 przez serwis gwarancyjny Wykonawcy bądź producenta: </w:t>
      </w:r>
    </w:p>
    <w:p w:rsidR="00D108CF" w:rsidRDefault="002957A9" w:rsidP="00D108CF">
      <w:pPr>
        <w:ind w:left="714"/>
        <w:jc w:val="both"/>
        <w:rPr>
          <w:color w:val="000000"/>
          <w:spacing w:val="-2"/>
          <w:sz w:val="22"/>
          <w:szCs w:val="22"/>
        </w:rPr>
      </w:pPr>
      <w:r w:rsidRPr="002957A9">
        <w:rPr>
          <w:noProof/>
        </w:rPr>
        <w:pict>
          <v:shape id="_x0000_s1060" type="#_x0000_t202" style="position:absolute;left:0;text-align:left;margin-left:35.05pt;margin-top:2.6pt;width:417.45pt;height:32.9pt;z-index:251688448;mso-width-relative:margin;mso-height-relative:margin">
            <v:textbox style="mso-next-textbox:#_x0000_s1060">
              <w:txbxContent>
                <w:p w:rsidR="00CA407C" w:rsidRPr="00015BD6" w:rsidRDefault="00CA407C" w:rsidP="00D108CF">
                  <w:pPr>
                    <w:rPr>
                      <w:sz w:val="22"/>
                      <w:szCs w:val="22"/>
                    </w:rPr>
                  </w:pPr>
                </w:p>
              </w:txbxContent>
            </v:textbox>
          </v:shape>
        </w:pict>
      </w:r>
    </w:p>
    <w:p w:rsidR="00D108CF" w:rsidRDefault="00D108CF" w:rsidP="00D108CF">
      <w:pPr>
        <w:ind w:left="714"/>
        <w:jc w:val="both"/>
        <w:rPr>
          <w:color w:val="000000"/>
          <w:spacing w:val="-2"/>
          <w:sz w:val="22"/>
          <w:szCs w:val="22"/>
        </w:rPr>
      </w:pPr>
    </w:p>
    <w:p w:rsidR="00D108CF" w:rsidRDefault="00D108CF" w:rsidP="00D108CF">
      <w:pPr>
        <w:ind w:left="714"/>
        <w:jc w:val="both"/>
        <w:rPr>
          <w:color w:val="000000"/>
          <w:spacing w:val="-2"/>
          <w:sz w:val="22"/>
          <w:szCs w:val="22"/>
        </w:rPr>
      </w:pPr>
    </w:p>
    <w:p w:rsidR="00D108CF" w:rsidRPr="00F701FA" w:rsidRDefault="00D108CF" w:rsidP="00D108CF">
      <w:pPr>
        <w:ind w:left="714"/>
        <w:jc w:val="both"/>
        <w:rPr>
          <w:i/>
          <w:color w:val="000000"/>
          <w:spacing w:val="-2"/>
          <w:sz w:val="20"/>
          <w:szCs w:val="20"/>
        </w:rPr>
      </w:pPr>
      <w:r w:rsidRPr="00F701FA">
        <w:rPr>
          <w:i/>
          <w:color w:val="000000"/>
          <w:spacing w:val="-2"/>
          <w:sz w:val="20"/>
          <w:szCs w:val="20"/>
        </w:rPr>
        <w:t xml:space="preserve">(nazwa, adres, tel., </w:t>
      </w:r>
      <w:proofErr w:type="spellStart"/>
      <w:r w:rsidRPr="00F701FA">
        <w:rPr>
          <w:i/>
          <w:color w:val="000000"/>
          <w:spacing w:val="-2"/>
          <w:sz w:val="20"/>
          <w:szCs w:val="20"/>
        </w:rPr>
        <w:t>fax</w:t>
      </w:r>
      <w:proofErr w:type="spellEnd"/>
      <w:r w:rsidRPr="00F701FA">
        <w:rPr>
          <w:i/>
          <w:color w:val="000000"/>
          <w:spacing w:val="-2"/>
          <w:sz w:val="20"/>
          <w:szCs w:val="20"/>
        </w:rPr>
        <w:t xml:space="preserve">, adres mail, nazwiska osób, którym należy zgłaszać wady w działaniu urządzeń)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 xml:space="preserve">Wykonawca oświadcza, że dokona naprawy (lub wymiany urządzenia na nowe) w terminie nie dłuższym niż </w:t>
      </w:r>
      <w:r w:rsidR="00F431A2">
        <w:rPr>
          <w:color w:val="000000"/>
          <w:spacing w:val="-2"/>
          <w:sz w:val="22"/>
          <w:szCs w:val="22"/>
        </w:rPr>
        <w:t>3 dni robocze</w:t>
      </w:r>
      <w:r w:rsidRPr="00B77CB6">
        <w:rPr>
          <w:color w:val="000000"/>
          <w:spacing w:val="-2"/>
          <w:sz w:val="22"/>
          <w:szCs w:val="22"/>
        </w:rPr>
        <w:t xml:space="preserve"> od momentu zgłoszenia. Naprawa może być wykonana </w:t>
      </w:r>
      <w:r>
        <w:rPr>
          <w:color w:val="000000"/>
          <w:spacing w:val="-2"/>
          <w:sz w:val="22"/>
          <w:szCs w:val="22"/>
        </w:rPr>
        <w:br/>
      </w:r>
      <w:r w:rsidRPr="00B77CB6">
        <w:rPr>
          <w:color w:val="000000"/>
          <w:spacing w:val="-2"/>
          <w:sz w:val="22"/>
          <w:szCs w:val="22"/>
        </w:rPr>
        <w:t xml:space="preserve">na miejscu bądź w serwisie.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w:t>
      </w:r>
      <w:r>
        <w:rPr>
          <w:color w:val="000000"/>
          <w:spacing w:val="-2"/>
          <w:sz w:val="22"/>
          <w:szCs w:val="22"/>
        </w:rPr>
        <w:br/>
      </w:r>
      <w:r w:rsidRPr="00B77CB6">
        <w:rPr>
          <w:color w:val="000000"/>
          <w:spacing w:val="-2"/>
          <w:sz w:val="22"/>
          <w:szCs w:val="22"/>
        </w:rPr>
        <w:t xml:space="preserve">do siedziby zamawiającego.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W przypadku</w:t>
      </w:r>
      <w:r w:rsidR="00AF43CD">
        <w:rPr>
          <w:color w:val="000000"/>
          <w:spacing w:val="-2"/>
          <w:sz w:val="22"/>
          <w:szCs w:val="22"/>
        </w:rPr>
        <w:t xml:space="preserve"> nie dokonania naprawy w ciągu 3</w:t>
      </w:r>
      <w:r w:rsidRPr="00B77CB6">
        <w:rPr>
          <w:color w:val="000000"/>
          <w:spacing w:val="-2"/>
          <w:sz w:val="22"/>
          <w:szCs w:val="22"/>
        </w:rPr>
        <w:t xml:space="preserve"> dni robocz</w:t>
      </w:r>
      <w:r w:rsidR="00AF43CD">
        <w:rPr>
          <w:color w:val="000000"/>
          <w:spacing w:val="-2"/>
          <w:sz w:val="22"/>
          <w:szCs w:val="22"/>
        </w:rPr>
        <w:t>ych</w:t>
      </w:r>
      <w:r w:rsidRPr="00B77CB6">
        <w:rPr>
          <w:color w:val="000000"/>
          <w:spacing w:val="-2"/>
          <w:sz w:val="22"/>
          <w:szCs w:val="22"/>
        </w:rPr>
        <w:t xml:space="preserve">, Wykonawca zobowiązuje się do dostarczenia sprzętu zastępczego o nie gorszych parametrach technicznych i użytkowych. </w:t>
      </w:r>
    </w:p>
    <w:p w:rsidR="00D108CF" w:rsidRPr="00B77CB6" w:rsidRDefault="00D108CF" w:rsidP="005E2B75">
      <w:pPr>
        <w:numPr>
          <w:ilvl w:val="0"/>
          <w:numId w:val="17"/>
        </w:numPr>
        <w:suppressAutoHyphens/>
        <w:ind w:left="714" w:hanging="357"/>
        <w:jc w:val="both"/>
        <w:rPr>
          <w:color w:val="000000"/>
          <w:spacing w:val="-2"/>
          <w:sz w:val="22"/>
          <w:szCs w:val="22"/>
        </w:rPr>
      </w:pPr>
      <w:r w:rsidRPr="00B77CB6">
        <w:rPr>
          <w:color w:val="000000"/>
          <w:spacing w:val="-2"/>
          <w:sz w:val="22"/>
          <w:szCs w:val="22"/>
        </w:rPr>
        <w:t>Wykonawca oświadcza, iż transport sprzętu podlegającego naprawie bądź sprzętu zastępczego będzie odbywał się na jego koszt.</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Wykonawca udziela Zamawiającemu rękojmi na wykonanie przedmiotu umowy zgodnie </w:t>
      </w:r>
      <w:r>
        <w:rPr>
          <w:spacing w:val="-2"/>
          <w:sz w:val="22"/>
          <w:szCs w:val="22"/>
        </w:rPr>
        <w:br/>
      </w:r>
      <w:r w:rsidRPr="00B77CB6">
        <w:rPr>
          <w:spacing w:val="-2"/>
          <w:sz w:val="22"/>
          <w:szCs w:val="22"/>
        </w:rPr>
        <w:t xml:space="preserve">z kodeksem cywilnym. </w:t>
      </w:r>
    </w:p>
    <w:p w:rsidR="00D108CF" w:rsidRPr="005E2B75" w:rsidRDefault="00D108CF" w:rsidP="005E2B75">
      <w:pPr>
        <w:numPr>
          <w:ilvl w:val="0"/>
          <w:numId w:val="18"/>
        </w:numPr>
        <w:suppressAutoHyphens/>
        <w:spacing w:line="260" w:lineRule="atLeast"/>
        <w:jc w:val="both"/>
        <w:rPr>
          <w:spacing w:val="-2"/>
          <w:sz w:val="22"/>
          <w:szCs w:val="22"/>
        </w:rPr>
      </w:pPr>
      <w:r w:rsidRPr="00B77CB6">
        <w:rPr>
          <w:spacing w:val="-2"/>
          <w:sz w:val="22"/>
          <w:szCs w:val="22"/>
        </w:rPr>
        <w:lastRenderedPageBreak/>
        <w:t xml:space="preserve">Wykonawca udziela Zamawiającemu pisemnej gwarancji na wykonanie przedmiotu umowy, </w:t>
      </w:r>
      <w:r>
        <w:rPr>
          <w:spacing w:val="-2"/>
          <w:sz w:val="22"/>
          <w:szCs w:val="22"/>
        </w:rPr>
        <w:br/>
      </w:r>
      <w:r w:rsidRPr="00B77CB6">
        <w:rPr>
          <w:spacing w:val="-2"/>
          <w:sz w:val="22"/>
          <w:szCs w:val="22"/>
        </w:rPr>
        <w:t xml:space="preserve">tj. </w:t>
      </w:r>
      <w:r>
        <w:rPr>
          <w:spacing w:val="-2"/>
          <w:sz w:val="22"/>
          <w:szCs w:val="22"/>
        </w:rPr>
        <w:tab/>
      </w:r>
      <w:r w:rsidR="00AF43CD">
        <w:rPr>
          <w:spacing w:val="-2"/>
          <w:sz w:val="22"/>
          <w:szCs w:val="22"/>
        </w:rPr>
        <w:t xml:space="preserve">dostawę pięciu stanowisk montażowych dla Katedry Montażu </w:t>
      </w:r>
      <w:proofErr w:type="spellStart"/>
      <w:r w:rsidR="00AF43CD">
        <w:rPr>
          <w:spacing w:val="-2"/>
          <w:sz w:val="22"/>
          <w:szCs w:val="22"/>
        </w:rPr>
        <w:t>PWSFTviT</w:t>
      </w:r>
      <w:proofErr w:type="spellEnd"/>
      <w:r w:rsidR="00AF43CD">
        <w:rPr>
          <w:spacing w:val="-2"/>
          <w:sz w:val="22"/>
          <w:szCs w:val="22"/>
        </w:rPr>
        <w:t xml:space="preserve"> w Łodzi,</w:t>
      </w:r>
      <w:r w:rsidR="005E2B75">
        <w:rPr>
          <w:spacing w:val="-2"/>
          <w:sz w:val="22"/>
          <w:szCs w:val="22"/>
        </w:rPr>
        <w:t xml:space="preserve"> </w:t>
      </w:r>
      <w:r w:rsidRPr="00B77CB6">
        <w:rPr>
          <w:spacing w:val="-2"/>
          <w:sz w:val="22"/>
          <w:szCs w:val="22"/>
        </w:rPr>
        <w:t xml:space="preserve">na okres </w:t>
      </w:r>
      <w:r w:rsidR="005E2B75">
        <w:rPr>
          <w:spacing w:val="-2"/>
          <w:sz w:val="22"/>
          <w:szCs w:val="22"/>
        </w:rPr>
        <w:t>………..</w:t>
      </w:r>
      <w:r>
        <w:rPr>
          <w:spacing w:val="-2"/>
          <w:sz w:val="22"/>
          <w:szCs w:val="22"/>
        </w:rPr>
        <w:tab/>
      </w:r>
      <w:proofErr w:type="spellStart"/>
      <w:r w:rsidRPr="00B77CB6">
        <w:rPr>
          <w:spacing w:val="-2"/>
          <w:sz w:val="22"/>
          <w:szCs w:val="22"/>
        </w:rPr>
        <w:t>m-cy</w:t>
      </w:r>
      <w:proofErr w:type="spellEnd"/>
      <w:r w:rsidRPr="00B77CB6">
        <w:rPr>
          <w:spacing w:val="-2"/>
          <w:sz w:val="22"/>
          <w:szCs w:val="22"/>
        </w:rPr>
        <w:t xml:space="preserve"> od daty odbioru końcowego, zgodnie </w:t>
      </w:r>
      <w:r w:rsidRPr="005E2B75">
        <w:rPr>
          <w:spacing w:val="-2"/>
          <w:sz w:val="22"/>
          <w:szCs w:val="22"/>
        </w:rPr>
        <w:t xml:space="preserve">z ofertą Wykonawcy. </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Bieg terminu rękojmi i gwarancji rozpoczyna się od dnia następnego, licząc od dokonania odbioru końcowego lub w przypadku stwierdzenia wad od dnia następnego po potwierdzeniu ich usunięcia.</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Zamawiający może dochodzić roszczeń z tytułu rękojmi i gwarancji także po terminie określonym </w:t>
      </w:r>
      <w:r>
        <w:rPr>
          <w:spacing w:val="-2"/>
          <w:sz w:val="22"/>
          <w:szCs w:val="22"/>
        </w:rPr>
        <w:br/>
      </w:r>
      <w:r w:rsidRPr="00B77CB6">
        <w:rPr>
          <w:spacing w:val="-2"/>
          <w:sz w:val="22"/>
          <w:szCs w:val="22"/>
        </w:rPr>
        <w:t>w ust.</w:t>
      </w:r>
      <w:r w:rsidR="00303762">
        <w:rPr>
          <w:spacing w:val="-2"/>
          <w:sz w:val="22"/>
          <w:szCs w:val="22"/>
        </w:rPr>
        <w:t xml:space="preserve"> </w:t>
      </w:r>
      <w:r w:rsidRPr="00B77CB6">
        <w:rPr>
          <w:spacing w:val="-2"/>
          <w:sz w:val="22"/>
          <w:szCs w:val="22"/>
        </w:rPr>
        <w:t xml:space="preserve">3 i ust. 4, jeżeli reklamował wady przed upływem tego terminu. </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 xml:space="preserve">Jeżeli Wykonawca w okresie gwarancji nie usunie wad w terminie 14 dni od daty ich zgłoszenia przez Zamawiającego, to Zamawiający może zlecić usunięcie ich stronie trzeciej na koszt i ryzyko Wykonawcy. W tym przypadku koszty usuwania wad będą pokrywane w pierwszej kolejności </w:t>
      </w:r>
      <w:r>
        <w:rPr>
          <w:spacing w:val="-2"/>
          <w:sz w:val="22"/>
          <w:szCs w:val="22"/>
        </w:rPr>
        <w:br/>
      </w:r>
      <w:r w:rsidRPr="00B77CB6">
        <w:rPr>
          <w:spacing w:val="-2"/>
          <w:sz w:val="22"/>
          <w:szCs w:val="22"/>
        </w:rPr>
        <w:t>z zabezpieczenia należytego wykonania umowy.</w:t>
      </w:r>
    </w:p>
    <w:p w:rsidR="00D108CF" w:rsidRPr="00B77CB6" w:rsidRDefault="00D108CF" w:rsidP="005E2B75">
      <w:pPr>
        <w:numPr>
          <w:ilvl w:val="0"/>
          <w:numId w:val="18"/>
        </w:numPr>
        <w:suppressAutoHyphens/>
        <w:spacing w:line="260" w:lineRule="atLeast"/>
        <w:jc w:val="both"/>
        <w:rPr>
          <w:spacing w:val="-2"/>
          <w:sz w:val="22"/>
          <w:szCs w:val="22"/>
        </w:rPr>
      </w:pPr>
      <w:r w:rsidRPr="00B77CB6">
        <w:rPr>
          <w:spacing w:val="-2"/>
          <w:sz w:val="22"/>
          <w:szCs w:val="22"/>
        </w:rPr>
        <w:t>Na dostarczony przedmiot zamów</w:t>
      </w:r>
      <w:r>
        <w:rPr>
          <w:spacing w:val="-2"/>
          <w:sz w:val="22"/>
          <w:szCs w:val="22"/>
        </w:rPr>
        <w:t xml:space="preserve">ienia Wykonawca udziela rękojmi na okres </w:t>
      </w:r>
      <w:r w:rsidR="005E2B75">
        <w:rPr>
          <w:spacing w:val="-2"/>
          <w:sz w:val="22"/>
          <w:szCs w:val="22"/>
        </w:rPr>
        <w:t xml:space="preserve">………… </w:t>
      </w:r>
      <w:r w:rsidRPr="00B77CB6">
        <w:rPr>
          <w:spacing w:val="-2"/>
          <w:sz w:val="22"/>
          <w:szCs w:val="22"/>
        </w:rPr>
        <w:t>licząc od dnia podpisania Protokołu Odbioru.</w:t>
      </w:r>
    </w:p>
    <w:p w:rsidR="00D108CF" w:rsidRPr="00CC5798" w:rsidRDefault="00D108CF" w:rsidP="00D108CF">
      <w:pPr>
        <w:pStyle w:val="Tekstpodstawowy"/>
        <w:tabs>
          <w:tab w:val="left" w:pos="4"/>
          <w:tab w:val="left" w:pos="552"/>
          <w:tab w:val="right" w:pos="8953"/>
        </w:tabs>
        <w:spacing w:line="260" w:lineRule="atLeast"/>
        <w:jc w:val="center"/>
        <w:rPr>
          <w:b/>
          <w:i/>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8</w:t>
      </w:r>
    </w:p>
    <w:p w:rsidR="00D108CF" w:rsidRPr="00CC5798" w:rsidRDefault="00D108CF" w:rsidP="005E2B75">
      <w:pPr>
        <w:numPr>
          <w:ilvl w:val="0"/>
          <w:numId w:val="19"/>
        </w:numPr>
        <w:suppressAutoHyphens/>
        <w:spacing w:line="260" w:lineRule="atLeast"/>
        <w:jc w:val="both"/>
        <w:rPr>
          <w:spacing w:val="-2"/>
          <w:sz w:val="22"/>
          <w:szCs w:val="22"/>
        </w:rPr>
      </w:pPr>
      <w:r w:rsidRPr="00CC5798">
        <w:rPr>
          <w:spacing w:val="-2"/>
          <w:sz w:val="22"/>
          <w:szCs w:val="22"/>
        </w:rPr>
        <w:t>Strony ustalają odpowiedzialność za niewykonanie lub nienależyte wykonanie zobowiązań umownych w formie kar umownych w następujących przypadkach i wysokościach:</w:t>
      </w:r>
    </w:p>
    <w:p w:rsidR="00D108CF" w:rsidRPr="00CC5798" w:rsidRDefault="00D108CF" w:rsidP="005E2B75">
      <w:pPr>
        <w:numPr>
          <w:ilvl w:val="0"/>
          <w:numId w:val="20"/>
        </w:numPr>
        <w:suppressAutoHyphens/>
        <w:ind w:left="714" w:hanging="357"/>
        <w:jc w:val="both"/>
        <w:rPr>
          <w:color w:val="000000"/>
          <w:spacing w:val="-2"/>
          <w:sz w:val="22"/>
          <w:szCs w:val="22"/>
        </w:rPr>
      </w:pPr>
      <w:r w:rsidRPr="00EC3D92">
        <w:rPr>
          <w:color w:val="000000"/>
          <w:spacing w:val="-2"/>
          <w:sz w:val="22"/>
          <w:szCs w:val="22"/>
        </w:rPr>
        <w:t>za odstąpienie od umowy z przyczyn leżących po stronie Wykonawcy – w wysokości</w:t>
      </w:r>
      <w:r w:rsidRPr="00CC5798">
        <w:rPr>
          <w:color w:val="000000"/>
          <w:spacing w:val="-2"/>
          <w:sz w:val="22"/>
          <w:szCs w:val="22"/>
        </w:rPr>
        <w:t xml:space="preserve"> </w:t>
      </w:r>
      <w:r w:rsidRPr="00EC3D92">
        <w:rPr>
          <w:color w:val="000000"/>
          <w:spacing w:val="-2"/>
          <w:sz w:val="22"/>
          <w:szCs w:val="22"/>
        </w:rPr>
        <w:t>10%</w:t>
      </w:r>
      <w:r w:rsidRPr="00CC5798">
        <w:rPr>
          <w:color w:val="000000"/>
          <w:spacing w:val="-2"/>
          <w:sz w:val="22"/>
          <w:szCs w:val="22"/>
        </w:rPr>
        <w:t xml:space="preserve"> wynagrodzenia netto wskazanego w § 6 punkt 1;</w:t>
      </w:r>
    </w:p>
    <w:p w:rsidR="00D108CF" w:rsidRPr="00CC5798" w:rsidRDefault="00D108CF" w:rsidP="005E2B75">
      <w:pPr>
        <w:numPr>
          <w:ilvl w:val="0"/>
          <w:numId w:val="20"/>
        </w:numPr>
        <w:suppressAutoHyphens/>
        <w:ind w:left="714" w:hanging="357"/>
        <w:jc w:val="both"/>
        <w:rPr>
          <w:color w:val="000000"/>
          <w:spacing w:val="-2"/>
          <w:sz w:val="22"/>
          <w:szCs w:val="22"/>
        </w:rPr>
      </w:pPr>
      <w:r w:rsidRPr="00CC5798">
        <w:rPr>
          <w:color w:val="000000"/>
          <w:spacing w:val="-2"/>
          <w:sz w:val="22"/>
          <w:szCs w:val="22"/>
        </w:rPr>
        <w:t xml:space="preserve">za opóźnienie w realizacji przedmiotu umowy – w wysokości </w:t>
      </w:r>
      <w:r w:rsidRPr="00EC3D92">
        <w:rPr>
          <w:color w:val="000000"/>
          <w:spacing w:val="-2"/>
          <w:sz w:val="22"/>
          <w:szCs w:val="22"/>
        </w:rPr>
        <w:t xml:space="preserve">0,01% </w:t>
      </w:r>
      <w:r w:rsidRPr="00CC5798">
        <w:rPr>
          <w:color w:val="000000"/>
          <w:spacing w:val="-2"/>
          <w:sz w:val="22"/>
          <w:szCs w:val="22"/>
        </w:rPr>
        <w:t>wynagrodzenia netto wskazanego w § 6 punkt 1 za każdy dzień kalendarzowy opóźnienia;</w:t>
      </w:r>
    </w:p>
    <w:p w:rsidR="00D108CF" w:rsidRPr="00EC3D92" w:rsidRDefault="00D108CF" w:rsidP="005E2B75">
      <w:pPr>
        <w:numPr>
          <w:ilvl w:val="0"/>
          <w:numId w:val="20"/>
        </w:numPr>
        <w:suppressAutoHyphens/>
        <w:ind w:left="714" w:hanging="357"/>
        <w:jc w:val="both"/>
        <w:rPr>
          <w:color w:val="000000"/>
          <w:spacing w:val="-2"/>
          <w:sz w:val="22"/>
          <w:szCs w:val="22"/>
        </w:rPr>
      </w:pPr>
      <w:r w:rsidRPr="00CC5798">
        <w:rPr>
          <w:color w:val="000000"/>
          <w:spacing w:val="-2"/>
          <w:sz w:val="22"/>
          <w:szCs w:val="22"/>
        </w:rPr>
        <w:t xml:space="preserve">za opóźnienie w usunięciu wad stwierdzonych przy odbiorze – w wysokości </w:t>
      </w:r>
      <w:r w:rsidRPr="00EC3D92">
        <w:rPr>
          <w:color w:val="000000"/>
          <w:spacing w:val="-2"/>
          <w:sz w:val="22"/>
          <w:szCs w:val="22"/>
        </w:rPr>
        <w:t>0,01%</w:t>
      </w:r>
      <w:r w:rsidRPr="00CC5798">
        <w:rPr>
          <w:color w:val="000000"/>
          <w:spacing w:val="-2"/>
          <w:sz w:val="22"/>
          <w:szCs w:val="22"/>
        </w:rPr>
        <w:t xml:space="preserve"> wynagrodzenia netto wskazanego w § 6 punkt 1 za każdy dzień kalendarzowy opóźnienia pon</w:t>
      </w:r>
      <w:r w:rsidRPr="00EC3D92">
        <w:rPr>
          <w:color w:val="000000"/>
          <w:spacing w:val="-2"/>
          <w:sz w:val="22"/>
          <w:szCs w:val="22"/>
        </w:rPr>
        <w:t>ad terminy wyznaczone w Umowie.</w:t>
      </w:r>
    </w:p>
    <w:p w:rsidR="00D108CF" w:rsidRPr="00CC5798" w:rsidRDefault="00D108CF" w:rsidP="005E2B75">
      <w:pPr>
        <w:numPr>
          <w:ilvl w:val="0"/>
          <w:numId w:val="19"/>
        </w:numPr>
        <w:suppressAutoHyphens/>
        <w:spacing w:line="260" w:lineRule="atLeast"/>
        <w:jc w:val="both"/>
        <w:rPr>
          <w:spacing w:val="-2"/>
          <w:sz w:val="22"/>
          <w:szCs w:val="22"/>
        </w:rPr>
      </w:pPr>
      <w:r w:rsidRPr="00CC5798">
        <w:rPr>
          <w:spacing w:val="-2"/>
          <w:sz w:val="22"/>
          <w:szCs w:val="22"/>
        </w:rPr>
        <w:t>Jeżeli kara umowna nie pokryje poniesionej szkody, Zamawiający może dochodzić odszkodowania uzupełniającego.</w:t>
      </w:r>
    </w:p>
    <w:p w:rsidR="00D108CF" w:rsidRPr="003227EF" w:rsidRDefault="00D108CF" w:rsidP="005E2B75">
      <w:pPr>
        <w:numPr>
          <w:ilvl w:val="0"/>
          <w:numId w:val="19"/>
        </w:numPr>
        <w:suppressAutoHyphens/>
        <w:spacing w:line="260" w:lineRule="atLeast"/>
        <w:jc w:val="both"/>
        <w:rPr>
          <w:spacing w:val="-2"/>
          <w:sz w:val="22"/>
          <w:szCs w:val="22"/>
        </w:rPr>
      </w:pPr>
      <w:r w:rsidRPr="00CC5798">
        <w:rPr>
          <w:spacing w:val="-2"/>
          <w:sz w:val="22"/>
          <w:szCs w:val="22"/>
        </w:rPr>
        <w:t>Postanowienia umowy dotyczące kar umownych pozostają wiążące dla stron w przypadku odstąpienia od umowy przez którąkolwiek ze Stron.</w:t>
      </w:r>
    </w:p>
    <w:p w:rsidR="00D108CF" w:rsidRPr="00CC5798" w:rsidRDefault="00D108CF" w:rsidP="00D108CF">
      <w:pPr>
        <w:spacing w:line="260" w:lineRule="atLeast"/>
        <w:jc w:val="both"/>
        <w:rPr>
          <w:spacing w:val="-2"/>
          <w:sz w:val="22"/>
          <w:szCs w:val="22"/>
        </w:rPr>
      </w:pPr>
    </w:p>
    <w:p w:rsidR="00D108CF" w:rsidRPr="00CC5798" w:rsidRDefault="00D108CF" w:rsidP="00D108CF">
      <w:pPr>
        <w:spacing w:line="260" w:lineRule="atLeast"/>
        <w:jc w:val="center"/>
        <w:rPr>
          <w:b/>
          <w:spacing w:val="-2"/>
          <w:sz w:val="22"/>
          <w:szCs w:val="22"/>
        </w:rPr>
      </w:pPr>
      <w:r w:rsidRPr="00CC5798">
        <w:rPr>
          <w:b/>
          <w:spacing w:val="-2"/>
          <w:sz w:val="22"/>
          <w:szCs w:val="22"/>
        </w:rPr>
        <w:t>§ 9</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 xml:space="preserve">Strony będą zwolnione z odpowiedzialności za niewypełnienie swoich zobowiązań zawartych </w:t>
      </w:r>
      <w:r>
        <w:rPr>
          <w:spacing w:val="-2"/>
          <w:sz w:val="22"/>
          <w:szCs w:val="22"/>
        </w:rPr>
        <w:br/>
      </w:r>
      <w:r w:rsidRPr="00CC5798">
        <w:rPr>
          <w:spacing w:val="-2"/>
          <w:sz w:val="22"/>
          <w:szCs w:val="22"/>
        </w:rPr>
        <w:t>w Umowie, jeżeli okoliczności siły wyższej będą stanowiły przeszkodę w ich wypełnieniu.</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 xml:space="preserve">Strona może powołać się na okoliczności siły wyższej tylko wtedy, gdy poinformuje ona o tym pisemnie drugą stronę w ciągu 3 dni kalendarzowych od powstania tych okoliczności. </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Okoliczności zaistnienia siły wyższej muszą zostać udowodnione przez stronę, która się na nie powołuje.</w:t>
      </w:r>
    </w:p>
    <w:p w:rsidR="00D108CF" w:rsidRPr="00CC5798" w:rsidRDefault="00D108CF" w:rsidP="005E2B75">
      <w:pPr>
        <w:numPr>
          <w:ilvl w:val="0"/>
          <w:numId w:val="21"/>
        </w:numPr>
        <w:suppressAutoHyphens/>
        <w:spacing w:line="260" w:lineRule="atLeast"/>
        <w:jc w:val="both"/>
        <w:rPr>
          <w:spacing w:val="-2"/>
          <w:sz w:val="22"/>
          <w:szCs w:val="22"/>
        </w:rPr>
      </w:pPr>
      <w:r w:rsidRPr="00CC5798">
        <w:rPr>
          <w:spacing w:val="-2"/>
          <w:sz w:val="22"/>
          <w:szCs w:val="22"/>
        </w:rPr>
        <w:t>Strony dopuszczają możliwość zmiany postanowień umowy w następujących sytuacjach:</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zmiana terminu dostawy z  przyczyn nie</w:t>
      </w:r>
      <w:r w:rsidR="00355CC6">
        <w:rPr>
          <w:color w:val="000000"/>
          <w:spacing w:val="-2"/>
          <w:sz w:val="22"/>
          <w:szCs w:val="22"/>
        </w:rPr>
        <w:t xml:space="preserve"> leżących po stronie Wykonawcy,</w:t>
      </w:r>
      <w:r w:rsidRPr="007B4EF1">
        <w:rPr>
          <w:color w:val="000000"/>
          <w:spacing w:val="-2"/>
          <w:sz w:val="22"/>
          <w:szCs w:val="22"/>
        </w:rPr>
        <w:t xml:space="preserve"> w przypadku wprowadzenia zmian w dostawie; </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 xml:space="preserve">zmiana nazw, siedziby stron umowy, numerów kont bankowych, innych danych   identyfikacyjnych; </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po podpisaniu umowy doszło do wydłużenia okresu gwarancyjnego przez producenta;</w:t>
      </w:r>
    </w:p>
    <w:p w:rsidR="00D108CF" w:rsidRPr="007B4EF1" w:rsidRDefault="00D108CF" w:rsidP="005E2B75">
      <w:pPr>
        <w:numPr>
          <w:ilvl w:val="0"/>
          <w:numId w:val="22"/>
        </w:numPr>
        <w:suppressAutoHyphens/>
        <w:ind w:left="714" w:hanging="357"/>
        <w:jc w:val="both"/>
        <w:rPr>
          <w:color w:val="000000"/>
          <w:spacing w:val="-2"/>
          <w:sz w:val="22"/>
          <w:szCs w:val="22"/>
        </w:rPr>
      </w:pPr>
      <w:r w:rsidRPr="007B4EF1">
        <w:rPr>
          <w:color w:val="000000"/>
          <w:spacing w:val="-2"/>
          <w:sz w:val="22"/>
          <w:szCs w:val="22"/>
        </w:rPr>
        <w:t>zmiana osób odpowiedzialnych za kontakty i nadzór nad przedmiotem umowy</w:t>
      </w:r>
      <w:r w:rsidR="00355CC6">
        <w:rPr>
          <w:color w:val="000000"/>
          <w:spacing w:val="-2"/>
          <w:sz w:val="22"/>
          <w:szCs w:val="22"/>
        </w:rPr>
        <w:t>.</w:t>
      </w:r>
      <w:r w:rsidRPr="007B4EF1">
        <w:rPr>
          <w:color w:val="000000"/>
          <w:spacing w:val="-2"/>
          <w:sz w:val="22"/>
          <w:szCs w:val="22"/>
        </w:rPr>
        <w:t xml:space="preserve"> </w:t>
      </w:r>
    </w:p>
    <w:p w:rsidR="00D108CF" w:rsidRPr="00CC5798" w:rsidRDefault="00D108CF" w:rsidP="00D108CF">
      <w:pPr>
        <w:pStyle w:val="Tekstpodstawowy"/>
        <w:tabs>
          <w:tab w:val="left" w:pos="1260"/>
        </w:tabs>
        <w:ind w:left="709" w:hanging="709"/>
        <w:jc w:val="both"/>
        <w:rPr>
          <w:spacing w:val="-2"/>
          <w:sz w:val="22"/>
          <w:szCs w:val="22"/>
        </w:rPr>
      </w:pPr>
      <w:r w:rsidRPr="00CC5798">
        <w:rPr>
          <w:i/>
          <w:sz w:val="22"/>
          <w:szCs w:val="22"/>
        </w:rPr>
        <w:t xml:space="preserve">      </w:t>
      </w:r>
    </w:p>
    <w:p w:rsidR="00D108CF" w:rsidRPr="00CC5798" w:rsidRDefault="00D108CF" w:rsidP="00D108CF">
      <w:pPr>
        <w:spacing w:line="260" w:lineRule="atLeast"/>
        <w:jc w:val="center"/>
        <w:rPr>
          <w:b/>
          <w:spacing w:val="-2"/>
          <w:sz w:val="22"/>
          <w:szCs w:val="22"/>
        </w:rPr>
      </w:pPr>
      <w:r w:rsidRPr="00CC5798">
        <w:rPr>
          <w:b/>
          <w:spacing w:val="-2"/>
          <w:sz w:val="22"/>
          <w:szCs w:val="22"/>
        </w:rPr>
        <w:t>§ 10</w:t>
      </w:r>
    </w:p>
    <w:p w:rsidR="00D108CF" w:rsidRPr="00CC5798" w:rsidRDefault="00D108CF" w:rsidP="005E2B75">
      <w:pPr>
        <w:numPr>
          <w:ilvl w:val="0"/>
          <w:numId w:val="23"/>
        </w:numPr>
        <w:suppressAutoHyphens/>
        <w:spacing w:line="260" w:lineRule="atLeast"/>
        <w:jc w:val="both"/>
        <w:rPr>
          <w:spacing w:val="-2"/>
          <w:sz w:val="22"/>
          <w:szCs w:val="22"/>
        </w:rPr>
      </w:pPr>
      <w:r w:rsidRPr="00CC5798">
        <w:rPr>
          <w:spacing w:val="-2"/>
          <w:sz w:val="22"/>
          <w:szCs w:val="22"/>
        </w:rPr>
        <w:t>Wykonawca może odstąpić od umowy, jeżeli Zamawiający odmawia bez uzasadnionych przyczyn odbioru przedmiotu umowy.</w:t>
      </w:r>
    </w:p>
    <w:p w:rsidR="00D108CF" w:rsidRPr="00BA382A" w:rsidRDefault="00D108CF" w:rsidP="005E2B75">
      <w:pPr>
        <w:numPr>
          <w:ilvl w:val="0"/>
          <w:numId w:val="23"/>
        </w:numPr>
        <w:suppressAutoHyphens/>
        <w:spacing w:line="260" w:lineRule="atLeast"/>
        <w:jc w:val="both"/>
        <w:rPr>
          <w:spacing w:val="-2"/>
          <w:sz w:val="22"/>
          <w:szCs w:val="22"/>
        </w:rPr>
      </w:pPr>
      <w:r w:rsidRPr="00CC5798">
        <w:rPr>
          <w:spacing w:val="-2"/>
          <w:sz w:val="22"/>
          <w:szCs w:val="22"/>
        </w:rPr>
        <w:lastRenderedPageBreak/>
        <w:t>Zam</w:t>
      </w:r>
      <w:r w:rsidRPr="00BA382A">
        <w:rPr>
          <w:spacing w:val="-2"/>
          <w:sz w:val="22"/>
          <w:szCs w:val="22"/>
        </w:rPr>
        <w:t xml:space="preserve">awiający może odstąpić od umowy, jeżeli: </w:t>
      </w:r>
    </w:p>
    <w:p w:rsidR="00D108CF" w:rsidRPr="00CC5798" w:rsidRDefault="00D108CF" w:rsidP="005E2B75">
      <w:pPr>
        <w:numPr>
          <w:ilvl w:val="0"/>
          <w:numId w:val="24"/>
        </w:numPr>
        <w:suppressAutoHyphens/>
        <w:ind w:left="714" w:hanging="357"/>
        <w:jc w:val="both"/>
        <w:rPr>
          <w:color w:val="000000"/>
          <w:spacing w:val="-2"/>
          <w:sz w:val="22"/>
          <w:szCs w:val="22"/>
        </w:rPr>
      </w:pPr>
      <w:r w:rsidRPr="00CC5798">
        <w:rPr>
          <w:color w:val="000000"/>
          <w:spacing w:val="-2"/>
          <w:sz w:val="22"/>
          <w:szCs w:val="22"/>
        </w:rPr>
        <w:t xml:space="preserve">zaistnieje istotna zmiana okoliczności powodująca, że wykonanie umowy nie leży </w:t>
      </w:r>
      <w:r>
        <w:rPr>
          <w:color w:val="000000"/>
          <w:spacing w:val="-2"/>
          <w:sz w:val="22"/>
          <w:szCs w:val="22"/>
        </w:rPr>
        <w:br/>
      </w:r>
      <w:r w:rsidRPr="00CC5798">
        <w:rPr>
          <w:color w:val="000000"/>
          <w:spacing w:val="-2"/>
          <w:sz w:val="22"/>
          <w:szCs w:val="22"/>
        </w:rPr>
        <w:t xml:space="preserve">w interesie publicznym, czego nie można było przewidzieć w chwili zawarcia umowy, </w:t>
      </w:r>
    </w:p>
    <w:p w:rsidR="00D108CF" w:rsidRPr="00CC5798" w:rsidRDefault="00D108CF" w:rsidP="005E2B75">
      <w:pPr>
        <w:numPr>
          <w:ilvl w:val="0"/>
          <w:numId w:val="24"/>
        </w:numPr>
        <w:suppressAutoHyphens/>
        <w:ind w:left="714" w:hanging="357"/>
        <w:jc w:val="both"/>
        <w:rPr>
          <w:color w:val="000000"/>
          <w:spacing w:val="-2"/>
          <w:sz w:val="22"/>
          <w:szCs w:val="22"/>
        </w:rPr>
      </w:pPr>
      <w:r w:rsidRPr="00CC5798">
        <w:rPr>
          <w:color w:val="000000"/>
          <w:spacing w:val="-2"/>
          <w:sz w:val="22"/>
          <w:szCs w:val="22"/>
        </w:rPr>
        <w:t>Wykonawca nie będzie wykonywał umowy lub będzie ją wykonywał w sposób nienależyty,</w:t>
      </w:r>
    </w:p>
    <w:p w:rsidR="00D108CF" w:rsidRPr="00CC5798" w:rsidRDefault="00D108CF" w:rsidP="005E2B75">
      <w:pPr>
        <w:numPr>
          <w:ilvl w:val="0"/>
          <w:numId w:val="24"/>
        </w:numPr>
        <w:suppressAutoHyphens/>
        <w:ind w:left="714" w:hanging="357"/>
        <w:jc w:val="both"/>
        <w:rPr>
          <w:color w:val="000000"/>
          <w:spacing w:val="-2"/>
          <w:sz w:val="22"/>
          <w:szCs w:val="22"/>
        </w:rPr>
      </w:pPr>
      <w:r w:rsidRPr="00CC5798">
        <w:rPr>
          <w:color w:val="000000"/>
          <w:spacing w:val="-2"/>
          <w:sz w:val="22"/>
          <w:szCs w:val="22"/>
        </w:rPr>
        <w:t>Wykonawca opóźni realizację przedmiotu um</w:t>
      </w:r>
      <w:r w:rsidR="00AF43CD">
        <w:rPr>
          <w:color w:val="000000"/>
          <w:spacing w:val="-2"/>
          <w:sz w:val="22"/>
          <w:szCs w:val="22"/>
        </w:rPr>
        <w:t>owy powyżej 7 dni, ponad termin określony</w:t>
      </w:r>
      <w:r w:rsidRPr="00CC5798">
        <w:rPr>
          <w:color w:val="000000"/>
          <w:spacing w:val="-2"/>
          <w:sz w:val="22"/>
          <w:szCs w:val="22"/>
        </w:rPr>
        <w:t xml:space="preserve"> w </w:t>
      </w:r>
      <w:r w:rsidR="00AF43CD">
        <w:rPr>
          <w:color w:val="000000"/>
          <w:spacing w:val="-2"/>
          <w:sz w:val="22"/>
          <w:szCs w:val="22"/>
        </w:rPr>
        <w:t xml:space="preserve">§ 2 </w:t>
      </w:r>
      <w:r w:rsidR="00303762">
        <w:rPr>
          <w:color w:val="000000"/>
          <w:spacing w:val="-2"/>
          <w:sz w:val="22"/>
          <w:szCs w:val="22"/>
        </w:rPr>
        <w:t>ust.</w:t>
      </w:r>
      <w:r w:rsidR="00AF43CD">
        <w:rPr>
          <w:color w:val="000000"/>
          <w:spacing w:val="-2"/>
          <w:sz w:val="22"/>
          <w:szCs w:val="22"/>
        </w:rPr>
        <w:t xml:space="preserve"> 1.</w:t>
      </w:r>
    </w:p>
    <w:p w:rsidR="00D108CF" w:rsidRPr="00BA382A" w:rsidRDefault="00D108CF" w:rsidP="005E2B75">
      <w:pPr>
        <w:numPr>
          <w:ilvl w:val="0"/>
          <w:numId w:val="23"/>
        </w:numPr>
        <w:suppressAutoHyphens/>
        <w:spacing w:line="260" w:lineRule="atLeast"/>
        <w:jc w:val="both"/>
        <w:rPr>
          <w:spacing w:val="-2"/>
          <w:sz w:val="22"/>
          <w:szCs w:val="22"/>
        </w:rPr>
      </w:pPr>
      <w:r w:rsidRPr="00BA382A">
        <w:rPr>
          <w:spacing w:val="-2"/>
          <w:sz w:val="22"/>
          <w:szCs w:val="22"/>
        </w:rPr>
        <w:t>Odstąpienie od umowy powinno nastąpić w formie pisemnej z podaniem uzasadnienia.</w:t>
      </w:r>
    </w:p>
    <w:p w:rsidR="00D108CF" w:rsidRPr="00CC5798" w:rsidRDefault="00D108CF" w:rsidP="00D108CF">
      <w:pPr>
        <w:spacing w:line="260" w:lineRule="atLeast"/>
        <w:jc w:val="both"/>
        <w:rPr>
          <w:color w:val="000000"/>
          <w:spacing w:val="-2"/>
          <w:sz w:val="22"/>
          <w:szCs w:val="22"/>
        </w:rPr>
      </w:pPr>
    </w:p>
    <w:p w:rsidR="00D108CF" w:rsidRPr="00CC5798" w:rsidRDefault="00D108CF" w:rsidP="00D108CF">
      <w:pPr>
        <w:spacing w:line="260" w:lineRule="atLeast"/>
        <w:jc w:val="center"/>
        <w:rPr>
          <w:b/>
          <w:color w:val="000000"/>
          <w:spacing w:val="-2"/>
          <w:sz w:val="22"/>
          <w:szCs w:val="22"/>
        </w:rPr>
      </w:pPr>
      <w:r w:rsidRPr="00CC5798">
        <w:rPr>
          <w:b/>
          <w:bCs/>
          <w:color w:val="000000"/>
          <w:spacing w:val="-2"/>
          <w:sz w:val="22"/>
          <w:szCs w:val="22"/>
        </w:rPr>
        <w:t>§ 11</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Wszelkie spory powstałe na tle wykonania niniejszej umowy będzie rozstrzygać właściwy sąd powszechny w Łodzi.</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W sprawach nie uregulowanych niniejszą umową mają zastosowanie:</w:t>
      </w:r>
    </w:p>
    <w:p w:rsidR="00D108CF" w:rsidRPr="00CC5798" w:rsidRDefault="00D108CF" w:rsidP="005E2B75">
      <w:pPr>
        <w:numPr>
          <w:ilvl w:val="0"/>
          <w:numId w:val="10"/>
        </w:numPr>
        <w:suppressAutoHyphens/>
        <w:spacing w:line="260" w:lineRule="atLeast"/>
        <w:ind w:left="720"/>
        <w:jc w:val="both"/>
        <w:rPr>
          <w:bCs/>
          <w:color w:val="000000"/>
          <w:spacing w:val="-2"/>
          <w:sz w:val="22"/>
          <w:szCs w:val="22"/>
        </w:rPr>
      </w:pPr>
      <w:r w:rsidRPr="00CC5798">
        <w:rPr>
          <w:bCs/>
          <w:color w:val="000000"/>
          <w:spacing w:val="-2"/>
          <w:sz w:val="22"/>
          <w:szCs w:val="22"/>
        </w:rPr>
        <w:t>przepisy ustawy z 23 kwietnia 1964r. Kodeks Cywilny, w tym w szczególności przepisy regulujące dostawę (Dz. U. Nr 16, poz. 93 ze zm.) wraz z aktami wykonawczymi do tej ustawy,</w:t>
      </w:r>
    </w:p>
    <w:p w:rsidR="00D108CF" w:rsidRPr="00CC5798" w:rsidRDefault="00D108CF" w:rsidP="005E2B75">
      <w:pPr>
        <w:numPr>
          <w:ilvl w:val="0"/>
          <w:numId w:val="10"/>
        </w:numPr>
        <w:suppressAutoHyphens/>
        <w:spacing w:line="260" w:lineRule="atLeast"/>
        <w:ind w:left="720"/>
        <w:jc w:val="both"/>
        <w:rPr>
          <w:bCs/>
          <w:color w:val="000000"/>
          <w:spacing w:val="-2"/>
          <w:sz w:val="22"/>
          <w:szCs w:val="22"/>
        </w:rPr>
      </w:pPr>
      <w:r w:rsidRPr="00CC5798">
        <w:rPr>
          <w:bCs/>
          <w:color w:val="000000"/>
          <w:spacing w:val="-2"/>
          <w:sz w:val="22"/>
          <w:szCs w:val="22"/>
        </w:rPr>
        <w:t>inne powołane w umowie bądź regulujące materię wskazaną w umowie, chociażby nie były wyraźnie wskazane.</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Niniejszą umowę sporządzono w trzech jednobrzmiących egzemplarzach, dwa egzemplarze dla Zamawiającego oraz jeden dla Wykonawcy.</w:t>
      </w:r>
    </w:p>
    <w:p w:rsidR="00D108CF" w:rsidRPr="004C48C0" w:rsidRDefault="00D108CF" w:rsidP="005E2B75">
      <w:pPr>
        <w:numPr>
          <w:ilvl w:val="0"/>
          <w:numId w:val="25"/>
        </w:numPr>
        <w:suppressAutoHyphens/>
        <w:spacing w:line="260" w:lineRule="atLeast"/>
        <w:jc w:val="both"/>
        <w:rPr>
          <w:spacing w:val="-2"/>
          <w:sz w:val="22"/>
          <w:szCs w:val="22"/>
        </w:rPr>
      </w:pPr>
      <w:r w:rsidRPr="004C48C0">
        <w:rPr>
          <w:spacing w:val="-2"/>
          <w:sz w:val="22"/>
          <w:szCs w:val="22"/>
        </w:rPr>
        <w:t xml:space="preserve">Załącznikami do niniejszej umowy stanowiącymi jej integralną część stanowią: </w:t>
      </w:r>
    </w:p>
    <w:p w:rsidR="00D108CF" w:rsidRPr="00CC5798" w:rsidRDefault="00D108CF" w:rsidP="005E2B75">
      <w:pPr>
        <w:numPr>
          <w:ilvl w:val="0"/>
          <w:numId w:val="26"/>
        </w:numPr>
        <w:suppressAutoHyphens/>
        <w:spacing w:line="260" w:lineRule="atLeast"/>
        <w:ind w:left="720"/>
        <w:jc w:val="both"/>
        <w:rPr>
          <w:bCs/>
          <w:color w:val="000000"/>
          <w:spacing w:val="-2"/>
          <w:sz w:val="22"/>
          <w:szCs w:val="22"/>
        </w:rPr>
      </w:pPr>
      <w:r w:rsidRPr="00CC5798">
        <w:rPr>
          <w:bCs/>
          <w:color w:val="000000"/>
          <w:spacing w:val="-2"/>
          <w:sz w:val="22"/>
          <w:szCs w:val="22"/>
        </w:rPr>
        <w:t xml:space="preserve"> opis przedmiotu zamówienia – Załącznik nr 1</w:t>
      </w:r>
    </w:p>
    <w:p w:rsidR="00D108CF" w:rsidRPr="00CC5798" w:rsidRDefault="005E2B75" w:rsidP="005E2B75">
      <w:pPr>
        <w:numPr>
          <w:ilvl w:val="0"/>
          <w:numId w:val="26"/>
        </w:numPr>
        <w:suppressAutoHyphens/>
        <w:spacing w:line="260" w:lineRule="atLeast"/>
        <w:ind w:left="720"/>
        <w:jc w:val="both"/>
        <w:rPr>
          <w:bCs/>
          <w:color w:val="000000"/>
          <w:spacing w:val="-2"/>
          <w:sz w:val="22"/>
          <w:szCs w:val="22"/>
        </w:rPr>
      </w:pPr>
      <w:r>
        <w:rPr>
          <w:bCs/>
          <w:color w:val="000000"/>
          <w:spacing w:val="-2"/>
          <w:sz w:val="22"/>
          <w:szCs w:val="22"/>
        </w:rPr>
        <w:t xml:space="preserve"> oferta Wykonawcy – Załącznik nr 2.</w:t>
      </w:r>
    </w:p>
    <w:p w:rsidR="00D108CF" w:rsidRDefault="00D108CF" w:rsidP="00D108CF">
      <w:pPr>
        <w:pStyle w:val="Tekstpodstawowy"/>
        <w:spacing w:line="260" w:lineRule="atLeast"/>
        <w:jc w:val="both"/>
        <w:rPr>
          <w:b/>
          <w:i/>
          <w:spacing w:val="-2"/>
        </w:rPr>
      </w:pPr>
    </w:p>
    <w:p w:rsidR="00D108CF" w:rsidRDefault="00D108CF" w:rsidP="00D108CF">
      <w:pPr>
        <w:pStyle w:val="Tekstpodstawowy"/>
        <w:spacing w:line="260" w:lineRule="atLeast"/>
        <w:jc w:val="center"/>
        <w:rPr>
          <w:b/>
          <w:i/>
          <w:spacing w:val="-2"/>
        </w:rPr>
      </w:pPr>
    </w:p>
    <w:p w:rsidR="00D108CF" w:rsidRDefault="00D108CF" w:rsidP="00D108CF">
      <w:pPr>
        <w:pStyle w:val="Tekstpodstawowy"/>
        <w:spacing w:line="260" w:lineRule="atLeast"/>
        <w:ind w:firstLine="491"/>
        <w:rPr>
          <w:b/>
          <w:i/>
          <w:spacing w:val="-2"/>
        </w:rPr>
      </w:pPr>
      <w:r>
        <w:rPr>
          <w:b/>
          <w:i/>
          <w:spacing w:val="-2"/>
        </w:rPr>
        <w:t>ZAMAWIAJĄCY:</w:t>
      </w:r>
      <w:r>
        <w:rPr>
          <w:b/>
          <w:i/>
          <w:spacing w:val="-2"/>
        </w:rPr>
        <w:tab/>
      </w:r>
      <w:r>
        <w:rPr>
          <w:b/>
          <w:i/>
          <w:spacing w:val="-2"/>
        </w:rPr>
        <w:tab/>
      </w:r>
      <w:r>
        <w:rPr>
          <w:b/>
          <w:i/>
          <w:spacing w:val="-2"/>
        </w:rPr>
        <w:tab/>
      </w:r>
      <w:r>
        <w:rPr>
          <w:b/>
          <w:i/>
          <w:spacing w:val="-2"/>
        </w:rPr>
        <w:tab/>
      </w:r>
      <w:r>
        <w:rPr>
          <w:b/>
          <w:i/>
          <w:spacing w:val="-2"/>
        </w:rPr>
        <w:tab/>
      </w:r>
      <w:r>
        <w:rPr>
          <w:b/>
          <w:i/>
          <w:spacing w:val="-2"/>
        </w:rPr>
        <w:tab/>
        <w:t>WYKONAWCA:</w:t>
      </w: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D108CF" w:rsidRDefault="00D108CF" w:rsidP="00E725B7">
      <w:pPr>
        <w:ind w:left="540" w:hanging="540"/>
        <w:jc w:val="right"/>
        <w:rPr>
          <w:b/>
          <w:sz w:val="22"/>
          <w:szCs w:val="22"/>
        </w:rPr>
      </w:pPr>
    </w:p>
    <w:p w:rsidR="00B76A09" w:rsidRDefault="00B76A09">
      <w:pPr>
        <w:rPr>
          <w:b/>
          <w:sz w:val="22"/>
          <w:szCs w:val="22"/>
        </w:rPr>
      </w:pPr>
      <w:r>
        <w:rPr>
          <w:b/>
          <w:sz w:val="22"/>
          <w:szCs w:val="22"/>
        </w:rPr>
        <w:br w:type="page"/>
      </w:r>
    </w:p>
    <w:p w:rsidR="008D39BD" w:rsidRDefault="008D39BD" w:rsidP="00E725B7">
      <w:pPr>
        <w:ind w:left="540" w:hanging="540"/>
        <w:jc w:val="right"/>
        <w:rPr>
          <w:b/>
          <w:sz w:val="22"/>
          <w:szCs w:val="22"/>
        </w:rPr>
      </w:pPr>
    </w:p>
    <w:p w:rsidR="00D108CF" w:rsidRDefault="00D108CF" w:rsidP="00E725B7">
      <w:pPr>
        <w:ind w:left="540" w:hanging="540"/>
        <w:jc w:val="right"/>
        <w:rPr>
          <w:b/>
          <w:sz w:val="22"/>
          <w:szCs w:val="22"/>
        </w:rPr>
      </w:pPr>
    </w:p>
    <w:p w:rsidR="00E725B7" w:rsidRPr="00F43ECB" w:rsidRDefault="00E725B7" w:rsidP="00E725B7">
      <w:pPr>
        <w:ind w:left="540" w:hanging="540"/>
        <w:jc w:val="right"/>
        <w:rPr>
          <w:b/>
          <w:sz w:val="22"/>
          <w:szCs w:val="22"/>
        </w:rPr>
      </w:pPr>
      <w:r>
        <w:rPr>
          <w:b/>
          <w:sz w:val="22"/>
          <w:szCs w:val="22"/>
        </w:rPr>
        <w:t>ZAŁĄCZNIK NR 4</w:t>
      </w:r>
    </w:p>
    <w:p w:rsidR="00E725B7" w:rsidRDefault="00E725B7" w:rsidP="00E725B7">
      <w:pPr>
        <w:ind w:left="540" w:hanging="540"/>
      </w:pPr>
    </w:p>
    <w:p w:rsidR="00E725B7" w:rsidRDefault="00E725B7" w:rsidP="00E725B7">
      <w:pPr>
        <w:ind w:left="540" w:hanging="540"/>
      </w:pPr>
    </w:p>
    <w:p w:rsidR="00E725B7" w:rsidRDefault="00E725B7" w:rsidP="00E725B7">
      <w:pPr>
        <w:pStyle w:val="Tekstpodstawowy"/>
        <w:jc w:val="both"/>
        <w:rPr>
          <w:b/>
          <w:iCs/>
          <w:sz w:val="22"/>
          <w:szCs w:val="22"/>
        </w:rPr>
      </w:pPr>
      <w:r>
        <w:rPr>
          <w:b/>
          <w:iCs/>
          <w:sz w:val="22"/>
          <w:szCs w:val="22"/>
        </w:rPr>
        <w:t>Znak sprawy: ZO/</w:t>
      </w:r>
      <w:r w:rsidR="00B76A09">
        <w:rPr>
          <w:b/>
          <w:iCs/>
          <w:sz w:val="22"/>
          <w:szCs w:val="22"/>
        </w:rPr>
        <w:t>01/MBH</w:t>
      </w:r>
      <w:r>
        <w:rPr>
          <w:b/>
          <w:iCs/>
          <w:sz w:val="22"/>
          <w:szCs w:val="22"/>
        </w:rPr>
        <w:t>/2017</w:t>
      </w:r>
    </w:p>
    <w:p w:rsidR="00E725B7" w:rsidRDefault="00E725B7" w:rsidP="00E725B7">
      <w:pPr>
        <w:pStyle w:val="Tekstpodstawowy"/>
        <w:jc w:val="center"/>
        <w:rPr>
          <w:b/>
          <w:spacing w:val="-2"/>
        </w:rPr>
      </w:pPr>
      <w:r>
        <w:rPr>
          <w:b/>
          <w:spacing w:val="-2"/>
        </w:rPr>
        <w:t>FORMULARZ CENOWY</w:t>
      </w:r>
    </w:p>
    <w:p w:rsidR="008D39BD" w:rsidRDefault="008D39BD" w:rsidP="00E725B7">
      <w:pPr>
        <w:pStyle w:val="Tekstpodstawowy"/>
        <w:jc w:val="center"/>
        <w:rPr>
          <w:b/>
          <w:spacing w:val="-2"/>
        </w:rPr>
      </w:pPr>
    </w:p>
    <w:tbl>
      <w:tblPr>
        <w:tblStyle w:val="Tabela-Siatka"/>
        <w:tblW w:w="0" w:type="auto"/>
        <w:tblInd w:w="720" w:type="dxa"/>
        <w:tblLook w:val="04A0"/>
      </w:tblPr>
      <w:tblGrid>
        <w:gridCol w:w="1016"/>
        <w:gridCol w:w="2106"/>
        <w:gridCol w:w="1518"/>
        <w:gridCol w:w="1305"/>
        <w:gridCol w:w="1318"/>
        <w:gridCol w:w="1305"/>
      </w:tblGrid>
      <w:tr w:rsidR="008D39BD" w:rsidRPr="000B0ABB" w:rsidTr="008D39BD">
        <w:tc>
          <w:tcPr>
            <w:tcW w:w="1016" w:type="dxa"/>
          </w:tcPr>
          <w:p w:rsidR="008D39BD" w:rsidRPr="000B0ABB" w:rsidRDefault="008D39BD" w:rsidP="008D39BD">
            <w:pPr>
              <w:pStyle w:val="Akapitzlist"/>
              <w:ind w:left="0"/>
            </w:pPr>
            <w:r w:rsidRPr="000B0ABB">
              <w:t>Lp.</w:t>
            </w:r>
          </w:p>
        </w:tc>
        <w:tc>
          <w:tcPr>
            <w:tcW w:w="2106" w:type="dxa"/>
          </w:tcPr>
          <w:p w:rsidR="008D39BD" w:rsidRPr="000B0ABB" w:rsidRDefault="008D39BD" w:rsidP="008D39BD">
            <w:pPr>
              <w:pStyle w:val="Akapitzlist"/>
              <w:ind w:left="0"/>
            </w:pPr>
            <w:r w:rsidRPr="000B0ABB">
              <w:t>Nazwa, parametry</w:t>
            </w:r>
          </w:p>
        </w:tc>
        <w:tc>
          <w:tcPr>
            <w:tcW w:w="1518" w:type="dxa"/>
          </w:tcPr>
          <w:p w:rsidR="008D39BD" w:rsidRPr="000B0ABB" w:rsidRDefault="008D39BD" w:rsidP="008D39BD">
            <w:pPr>
              <w:pStyle w:val="Akapitzlist"/>
              <w:ind w:left="0"/>
            </w:pPr>
            <w:r w:rsidRPr="000B0ABB">
              <w:t>Ilość</w:t>
            </w:r>
          </w:p>
        </w:tc>
        <w:tc>
          <w:tcPr>
            <w:tcW w:w="1305" w:type="dxa"/>
          </w:tcPr>
          <w:p w:rsidR="008D39BD" w:rsidRPr="00EA1B9C" w:rsidRDefault="008D39BD" w:rsidP="008D39BD">
            <w:pPr>
              <w:pStyle w:val="Tekstpodstawowy"/>
              <w:suppressAutoHyphens/>
              <w:spacing w:line="260" w:lineRule="atLeast"/>
              <w:jc w:val="center"/>
              <w:rPr>
                <w:rFonts w:cs="Arial"/>
                <w:b/>
                <w:spacing w:val="-2"/>
                <w:sz w:val="20"/>
                <w:szCs w:val="20"/>
              </w:rPr>
            </w:pPr>
            <w:r>
              <w:rPr>
                <w:rFonts w:cs="Arial"/>
                <w:b/>
                <w:spacing w:val="-2"/>
                <w:sz w:val="20"/>
                <w:szCs w:val="20"/>
              </w:rPr>
              <w:t>Wartość netto</w:t>
            </w:r>
          </w:p>
        </w:tc>
        <w:tc>
          <w:tcPr>
            <w:tcW w:w="1318" w:type="dxa"/>
          </w:tcPr>
          <w:p w:rsidR="008D39BD" w:rsidRDefault="008D39BD" w:rsidP="008D39BD">
            <w:pPr>
              <w:pStyle w:val="Tekstpodstawowy"/>
              <w:suppressAutoHyphens/>
              <w:spacing w:line="260" w:lineRule="atLeast"/>
              <w:jc w:val="center"/>
              <w:rPr>
                <w:rFonts w:cs="Arial"/>
                <w:b/>
                <w:spacing w:val="-2"/>
                <w:sz w:val="20"/>
                <w:szCs w:val="20"/>
              </w:rPr>
            </w:pPr>
            <w:r>
              <w:rPr>
                <w:rFonts w:cs="Arial"/>
                <w:b/>
                <w:spacing w:val="-2"/>
                <w:sz w:val="20"/>
                <w:szCs w:val="20"/>
              </w:rPr>
              <w:t>Podatek VAT</w:t>
            </w:r>
          </w:p>
        </w:tc>
        <w:tc>
          <w:tcPr>
            <w:tcW w:w="1305" w:type="dxa"/>
          </w:tcPr>
          <w:p w:rsidR="008D39BD" w:rsidRDefault="008D39BD" w:rsidP="008D39BD">
            <w:pPr>
              <w:pStyle w:val="Tekstpodstawowy"/>
              <w:suppressAutoHyphens/>
              <w:spacing w:line="260" w:lineRule="atLeast"/>
              <w:jc w:val="center"/>
              <w:rPr>
                <w:rFonts w:cs="Arial"/>
                <w:b/>
                <w:spacing w:val="-2"/>
                <w:sz w:val="20"/>
                <w:szCs w:val="20"/>
              </w:rPr>
            </w:pPr>
            <w:r>
              <w:rPr>
                <w:rFonts w:cs="Arial"/>
                <w:b/>
                <w:spacing w:val="-2"/>
                <w:sz w:val="20"/>
                <w:szCs w:val="20"/>
              </w:rPr>
              <w:t>Wartość brutto</w:t>
            </w: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rPr>
                <w:lang w:val="en-US"/>
              </w:rPr>
            </w:pPr>
          </w:p>
        </w:tc>
        <w:tc>
          <w:tcPr>
            <w:tcW w:w="1518" w:type="dxa"/>
          </w:tcPr>
          <w:p w:rsidR="008D39BD" w:rsidRPr="000B0ABB" w:rsidRDefault="008D39BD" w:rsidP="008D39BD">
            <w:pPr>
              <w:pStyle w:val="Akapitzlist"/>
              <w:ind w:left="0"/>
              <w:rPr>
                <w:lang w:val="en-US"/>
              </w:rPr>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rPr>
                <w:lang w:val="en-US"/>
              </w:rPr>
            </w:pPr>
          </w:p>
        </w:tc>
        <w:tc>
          <w:tcPr>
            <w:tcW w:w="1518" w:type="dxa"/>
          </w:tcPr>
          <w:p w:rsidR="008D39BD" w:rsidRPr="000B0ABB" w:rsidRDefault="008D39BD" w:rsidP="008D39BD">
            <w:pPr>
              <w:pStyle w:val="Akapitzlist"/>
              <w:ind w:left="0"/>
              <w:rPr>
                <w:lang w:val="en-US"/>
              </w:rPr>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1016" w:type="dxa"/>
          </w:tcPr>
          <w:p w:rsidR="008D39BD" w:rsidRPr="000B0ABB" w:rsidRDefault="008D39BD" w:rsidP="008D39BD">
            <w:pPr>
              <w:pStyle w:val="Akapitzlist"/>
              <w:ind w:left="0"/>
            </w:pPr>
          </w:p>
        </w:tc>
        <w:tc>
          <w:tcPr>
            <w:tcW w:w="2106" w:type="dxa"/>
          </w:tcPr>
          <w:p w:rsidR="008D39BD" w:rsidRPr="000B0ABB" w:rsidRDefault="008D39BD" w:rsidP="008D39BD">
            <w:pPr>
              <w:pStyle w:val="Akapitzlist"/>
              <w:ind w:left="0"/>
            </w:pPr>
          </w:p>
        </w:tc>
        <w:tc>
          <w:tcPr>
            <w:tcW w:w="15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c>
          <w:tcPr>
            <w:tcW w:w="1318" w:type="dxa"/>
          </w:tcPr>
          <w:p w:rsidR="008D39BD" w:rsidRPr="000B0ABB" w:rsidRDefault="008D39BD" w:rsidP="008D39BD">
            <w:pPr>
              <w:pStyle w:val="Akapitzlist"/>
              <w:ind w:left="0"/>
            </w:pPr>
          </w:p>
        </w:tc>
        <w:tc>
          <w:tcPr>
            <w:tcW w:w="1305" w:type="dxa"/>
          </w:tcPr>
          <w:p w:rsidR="008D39BD" w:rsidRPr="000B0ABB" w:rsidRDefault="008D39BD" w:rsidP="008D39BD">
            <w:pPr>
              <w:pStyle w:val="Akapitzlist"/>
              <w:ind w:left="0"/>
            </w:pPr>
          </w:p>
        </w:tc>
      </w:tr>
      <w:tr w:rsidR="008D39BD" w:rsidRPr="000B0ABB" w:rsidTr="008D39BD">
        <w:tc>
          <w:tcPr>
            <w:tcW w:w="4640" w:type="dxa"/>
            <w:gridSpan w:val="3"/>
            <w:vAlign w:val="center"/>
          </w:tcPr>
          <w:p w:rsidR="008D39BD" w:rsidRDefault="008D39BD" w:rsidP="008D39BD">
            <w:pPr>
              <w:rPr>
                <w:rFonts w:cs="Arial"/>
                <w:b/>
                <w:spacing w:val="-2"/>
                <w:sz w:val="20"/>
                <w:szCs w:val="20"/>
                <w:lang w:val="en-US"/>
              </w:rPr>
            </w:pPr>
            <w:r>
              <w:rPr>
                <w:rFonts w:cs="Arial"/>
                <w:b/>
                <w:spacing w:val="-2"/>
                <w:sz w:val="20"/>
                <w:szCs w:val="20"/>
                <w:lang w:val="en-US"/>
              </w:rPr>
              <w:t>RAZEM:</w:t>
            </w:r>
          </w:p>
        </w:tc>
        <w:tc>
          <w:tcPr>
            <w:tcW w:w="1305" w:type="dxa"/>
          </w:tcPr>
          <w:p w:rsidR="008D39BD" w:rsidRDefault="008D39BD" w:rsidP="008D39BD">
            <w:pPr>
              <w:rPr>
                <w:rFonts w:cs="Arial"/>
                <w:b/>
                <w:spacing w:val="-2"/>
                <w:sz w:val="20"/>
                <w:szCs w:val="20"/>
                <w:lang w:val="en-US"/>
              </w:rPr>
            </w:pPr>
          </w:p>
          <w:p w:rsidR="008D39BD" w:rsidRDefault="008D39BD" w:rsidP="008D39BD">
            <w:pPr>
              <w:rPr>
                <w:rFonts w:cs="Arial"/>
                <w:b/>
                <w:spacing w:val="-2"/>
                <w:sz w:val="20"/>
                <w:szCs w:val="20"/>
                <w:lang w:val="en-US"/>
              </w:rPr>
            </w:pPr>
          </w:p>
          <w:p w:rsidR="008D39BD" w:rsidRDefault="008D39BD" w:rsidP="008D39BD">
            <w:pPr>
              <w:rPr>
                <w:rFonts w:cs="Arial"/>
                <w:b/>
                <w:spacing w:val="-2"/>
                <w:sz w:val="20"/>
                <w:szCs w:val="20"/>
                <w:lang w:val="en-US"/>
              </w:rPr>
            </w:pPr>
          </w:p>
        </w:tc>
        <w:tc>
          <w:tcPr>
            <w:tcW w:w="1318" w:type="dxa"/>
            <w:vAlign w:val="center"/>
          </w:tcPr>
          <w:p w:rsidR="008D39BD" w:rsidRDefault="008D39BD" w:rsidP="008D39BD">
            <w:pPr>
              <w:jc w:val="center"/>
              <w:rPr>
                <w:rFonts w:cs="Arial"/>
                <w:b/>
                <w:spacing w:val="-2"/>
                <w:sz w:val="20"/>
                <w:szCs w:val="20"/>
                <w:lang w:val="en-US"/>
              </w:rPr>
            </w:pPr>
          </w:p>
        </w:tc>
        <w:tc>
          <w:tcPr>
            <w:tcW w:w="1305" w:type="dxa"/>
          </w:tcPr>
          <w:p w:rsidR="008D39BD" w:rsidRDefault="008D39BD" w:rsidP="008D39BD">
            <w:pPr>
              <w:rPr>
                <w:rFonts w:cs="Arial"/>
                <w:b/>
                <w:spacing w:val="-2"/>
                <w:sz w:val="20"/>
                <w:szCs w:val="20"/>
                <w:lang w:val="en-US"/>
              </w:rPr>
            </w:pPr>
          </w:p>
        </w:tc>
      </w:tr>
    </w:tbl>
    <w:p w:rsidR="008D39BD" w:rsidRDefault="008D39BD" w:rsidP="00E725B7">
      <w:pPr>
        <w:pStyle w:val="Tekstpodstawowy"/>
        <w:jc w:val="center"/>
        <w:rPr>
          <w:b/>
          <w:spacing w:val="-2"/>
        </w:rPr>
      </w:pPr>
    </w:p>
    <w:p w:rsidR="00E725B7" w:rsidRPr="008F5DEE" w:rsidRDefault="00E725B7" w:rsidP="00E725B7">
      <w:pPr>
        <w:pStyle w:val="Tekstpodstawowy"/>
        <w:jc w:val="center"/>
        <w:rPr>
          <w:b/>
          <w:iCs/>
          <w:sz w:val="22"/>
          <w:szCs w:val="22"/>
        </w:rPr>
      </w:pPr>
    </w:p>
    <w:p w:rsidR="00E725B7" w:rsidRPr="008F5DEE" w:rsidRDefault="00E725B7" w:rsidP="00E725B7">
      <w:pPr>
        <w:pStyle w:val="Tekstpodstawowy"/>
        <w:spacing w:line="260" w:lineRule="atLeast"/>
        <w:rPr>
          <w:b/>
          <w:spacing w:val="-2"/>
          <w:sz w:val="20"/>
          <w:szCs w:val="20"/>
        </w:rPr>
      </w:pPr>
    </w:p>
    <w:p w:rsidR="00E725B7" w:rsidRDefault="00E725B7" w:rsidP="00E725B7">
      <w:pPr>
        <w:ind w:firstLine="3969"/>
        <w:jc w:val="both"/>
        <w:rPr>
          <w:sz w:val="22"/>
          <w:szCs w:val="22"/>
        </w:rPr>
      </w:pPr>
      <w:r>
        <w:rPr>
          <w:sz w:val="22"/>
          <w:szCs w:val="22"/>
        </w:rPr>
        <w:t>...................................................................................</w:t>
      </w:r>
    </w:p>
    <w:p w:rsidR="00E725B7" w:rsidRPr="003E0CEE" w:rsidRDefault="00E725B7" w:rsidP="00E725B7">
      <w:pPr>
        <w:ind w:left="540" w:hanging="540"/>
        <w:jc w:val="both"/>
        <w:rPr>
          <w:sz w:val="16"/>
          <w:szCs w:val="16"/>
        </w:rPr>
      </w:pPr>
      <w:r>
        <w:rPr>
          <w:sz w:val="22"/>
          <w:szCs w:val="22"/>
        </w:rPr>
        <w:t xml:space="preserve">                                                                                   </w:t>
      </w:r>
      <w:r>
        <w:rPr>
          <w:sz w:val="16"/>
          <w:szCs w:val="16"/>
        </w:rPr>
        <w:t>Podpis upoważnionego przedstawiciela Wykonawcy</w:t>
      </w:r>
    </w:p>
    <w:p w:rsidR="00E725B7" w:rsidRDefault="00E725B7" w:rsidP="00E725B7">
      <w:pPr>
        <w:pStyle w:val="Tekstpodstawowy"/>
        <w:spacing w:line="260" w:lineRule="atLeast"/>
        <w:ind w:firstLine="491"/>
        <w:jc w:val="center"/>
        <w:rPr>
          <w:b/>
          <w:spacing w:val="-2"/>
          <w:sz w:val="20"/>
          <w:szCs w:val="20"/>
        </w:rPr>
      </w:pPr>
    </w:p>
    <w:p w:rsidR="00536A5F" w:rsidRDefault="00536A5F">
      <w:pPr>
        <w:rPr>
          <w:color w:val="000000"/>
          <w:spacing w:val="-4"/>
        </w:rPr>
      </w:pPr>
      <w:r>
        <w:rPr>
          <w:color w:val="000000"/>
          <w:spacing w:val="-4"/>
        </w:rPr>
        <w:br w:type="page"/>
      </w:r>
    </w:p>
    <w:p w:rsidR="00536A5F" w:rsidRPr="00B13FA0" w:rsidRDefault="00536A5F" w:rsidP="00536A5F">
      <w:pPr>
        <w:jc w:val="both"/>
      </w:pPr>
      <w:r w:rsidRPr="00B13FA0">
        <w:lastRenderedPageBreak/>
        <w:t>Klauzula informacyjna z art. 13 RODO związanym z postępowaniem o udzielenie zamówienia publicznego</w:t>
      </w:r>
    </w:p>
    <w:p w:rsidR="00536A5F" w:rsidRPr="00B13FA0" w:rsidRDefault="00536A5F" w:rsidP="00536A5F">
      <w:pPr>
        <w:jc w:val="both"/>
        <w:rPr>
          <w:i/>
          <w:u w:val="single"/>
        </w:rPr>
      </w:pPr>
    </w:p>
    <w:p w:rsidR="00536A5F" w:rsidRPr="00B13FA0" w:rsidRDefault="00536A5F" w:rsidP="00536A5F">
      <w:pPr>
        <w:jc w:val="both"/>
      </w:pPr>
      <w:r w:rsidRPr="00B13FA0">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6A5F" w:rsidRPr="00B13FA0" w:rsidRDefault="00536A5F" w:rsidP="00536A5F">
      <w:pPr>
        <w:pStyle w:val="Akapitzlist"/>
        <w:numPr>
          <w:ilvl w:val="0"/>
          <w:numId w:val="31"/>
        </w:numPr>
        <w:ind w:left="426" w:hanging="426"/>
        <w:jc w:val="both"/>
      </w:pPr>
      <w:r w:rsidRPr="00B13FA0">
        <w:t xml:space="preserve">Administratorem Pani/Pana danych osobowych jest </w:t>
      </w:r>
      <w:proofErr w:type="spellStart"/>
      <w:r w:rsidRPr="00B13FA0">
        <w:rPr>
          <w:iCs/>
        </w:rPr>
        <w:t>jest</w:t>
      </w:r>
      <w:proofErr w:type="spellEnd"/>
      <w:r w:rsidRPr="00B13FA0">
        <w:rPr>
          <w:iCs/>
        </w:rPr>
        <w:t xml:space="preserve"> Państwowa Wyższa Szkoła Filmowa, Telewizyjna i Teatralna im. Leona Schillera w Łodzi z siedzibą przy ul. Targowej 61/63, w Łodzi (kod pocztowy: 90-323), tel.: 422755800.</w:t>
      </w:r>
    </w:p>
    <w:p w:rsidR="00536A5F" w:rsidRPr="00B13FA0" w:rsidRDefault="00536A5F" w:rsidP="00536A5F">
      <w:pPr>
        <w:pStyle w:val="Akapitzlist"/>
        <w:numPr>
          <w:ilvl w:val="0"/>
          <w:numId w:val="31"/>
        </w:numPr>
        <w:ind w:left="426" w:hanging="426"/>
        <w:jc w:val="both"/>
        <w:rPr>
          <w:rStyle w:val="Uwydatnienie"/>
          <w:i w:val="0"/>
          <w:iCs w:val="0"/>
        </w:rPr>
      </w:pPr>
      <w:r w:rsidRPr="00B13FA0">
        <w:rPr>
          <w:rStyle w:val="Uwydatnienie"/>
        </w:rPr>
        <w:t xml:space="preserve">Inspektor ochrony danych w </w:t>
      </w:r>
      <w:proofErr w:type="spellStart"/>
      <w:r w:rsidRPr="00B13FA0">
        <w:rPr>
          <w:rStyle w:val="Uwydatnienie"/>
        </w:rPr>
        <w:t>PWSFTviT</w:t>
      </w:r>
      <w:proofErr w:type="spellEnd"/>
      <w:r w:rsidRPr="00B13FA0">
        <w:rPr>
          <w:rStyle w:val="Uwydatnienie"/>
        </w:rPr>
        <w:t xml:space="preserve">: </w:t>
      </w:r>
      <w:hyperlink r:id="rId11" w:history="1">
        <w:r w:rsidRPr="00B13FA0">
          <w:rPr>
            <w:rStyle w:val="Hipercze"/>
          </w:rPr>
          <w:t>iod@filmschool.lodz.pl</w:t>
        </w:r>
      </w:hyperlink>
    </w:p>
    <w:p w:rsidR="00536A5F" w:rsidRPr="00B13FA0" w:rsidRDefault="00536A5F" w:rsidP="00536A5F">
      <w:pPr>
        <w:pStyle w:val="Akapitzlist"/>
        <w:numPr>
          <w:ilvl w:val="0"/>
          <w:numId w:val="31"/>
        </w:numPr>
        <w:ind w:left="426" w:hanging="426"/>
        <w:jc w:val="both"/>
      </w:pPr>
      <w:r w:rsidRPr="00B13FA0">
        <w:t>Pani/Pana dane osobowe przetwarzane będą na podstawie art. 6 ust. 1 lit. c RODO w celu związanym z postępowaniem o udzielenie zamówienia publicznego pn. „</w:t>
      </w:r>
      <w:r w:rsidRPr="00B13FA0">
        <w:rPr>
          <w:color w:val="000000"/>
        </w:rPr>
        <w:t xml:space="preserve">Media Biznes Hub: zintegrowany program rozwoju kompetencji w </w:t>
      </w:r>
      <w:proofErr w:type="spellStart"/>
      <w:r w:rsidRPr="00B13FA0">
        <w:rPr>
          <w:color w:val="000000"/>
        </w:rPr>
        <w:t>PWSFTViT</w:t>
      </w:r>
      <w:proofErr w:type="spellEnd"/>
      <w:r w:rsidRPr="00B13FA0">
        <w:rPr>
          <w:color w:val="000000"/>
        </w:rPr>
        <w:t xml:space="preserve">- Dostawa sprzętu </w:t>
      </w:r>
      <w:r w:rsidR="00CF3CE0">
        <w:rPr>
          <w:color w:val="000000"/>
        </w:rPr>
        <w:t>multimedialnego</w:t>
      </w:r>
      <w:r w:rsidRPr="00B13FA0">
        <w:t xml:space="preserve">”, nr </w:t>
      </w:r>
      <w:r>
        <w:t>ZO</w:t>
      </w:r>
      <w:r w:rsidRPr="00B13FA0">
        <w:t>/0</w:t>
      </w:r>
      <w:r w:rsidR="00CF3CE0">
        <w:t>2</w:t>
      </w:r>
      <w:r w:rsidRPr="00B13FA0">
        <w:t>/MBH/2018, prowadzonym w trybie przetargu nieograniczonego;</w:t>
      </w:r>
    </w:p>
    <w:p w:rsidR="00536A5F" w:rsidRPr="00B13FA0" w:rsidRDefault="00536A5F" w:rsidP="00536A5F">
      <w:pPr>
        <w:pStyle w:val="Akapitzlist"/>
        <w:numPr>
          <w:ilvl w:val="0"/>
          <w:numId w:val="31"/>
        </w:numPr>
        <w:ind w:left="426" w:hanging="426"/>
        <w:jc w:val="both"/>
      </w:pPr>
      <w:r w:rsidRPr="00B13FA0">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13FA0">
        <w:t>Pzp</w:t>
      </w:r>
      <w:proofErr w:type="spellEnd"/>
      <w:r w:rsidRPr="00B13FA0">
        <w:t xml:space="preserve">”;  </w:t>
      </w:r>
    </w:p>
    <w:p w:rsidR="00536A5F" w:rsidRPr="00B13FA0" w:rsidRDefault="00536A5F" w:rsidP="00536A5F">
      <w:pPr>
        <w:pStyle w:val="Akapitzlist"/>
        <w:numPr>
          <w:ilvl w:val="0"/>
          <w:numId w:val="31"/>
        </w:numPr>
        <w:ind w:left="426" w:hanging="426"/>
        <w:jc w:val="both"/>
      </w:pPr>
      <w:r w:rsidRPr="00B13FA0">
        <w:t xml:space="preserve">Pani/Pana dane osobowe będą przechowywane, zgodnie z art. 97 ust. 1 ustawy </w:t>
      </w:r>
      <w:proofErr w:type="spellStart"/>
      <w:r w:rsidRPr="00B13FA0">
        <w:t>Pzp</w:t>
      </w:r>
      <w:proofErr w:type="spellEnd"/>
      <w:r w:rsidRPr="00B13FA0">
        <w:t>, przez okres 4 lat od dnia zakończenia postępowania o udzielenie zamówienia, a jeżeli czas trwania umowy przekracza 4 lata, okres przechowywania obejmuje cały czas trwania umowy;</w:t>
      </w:r>
    </w:p>
    <w:p w:rsidR="00536A5F" w:rsidRPr="00B13FA0" w:rsidRDefault="00536A5F" w:rsidP="00536A5F">
      <w:pPr>
        <w:pStyle w:val="Akapitzlist"/>
        <w:numPr>
          <w:ilvl w:val="0"/>
          <w:numId w:val="31"/>
        </w:numPr>
        <w:ind w:left="426" w:hanging="426"/>
        <w:jc w:val="both"/>
      </w:pPr>
      <w:r w:rsidRPr="00B13FA0">
        <w:t xml:space="preserve">obowiązek podania przez Panią/Pana danych osobowych bezpośrednio Pani/Pana dotyczących jest wymogiem ustawowym określonym w przepisach ustawy </w:t>
      </w:r>
      <w:proofErr w:type="spellStart"/>
      <w:r w:rsidRPr="00B13FA0">
        <w:t>Pzp</w:t>
      </w:r>
      <w:proofErr w:type="spellEnd"/>
      <w:r w:rsidRPr="00B13FA0">
        <w:t xml:space="preserve">, związanym z udziałem w postępowaniu o udzielenie zamówienia publicznego; konsekwencje niepodania określonych danych wynikają z ustawy </w:t>
      </w:r>
      <w:proofErr w:type="spellStart"/>
      <w:r w:rsidRPr="00B13FA0">
        <w:t>Pzp</w:t>
      </w:r>
      <w:proofErr w:type="spellEnd"/>
      <w:r w:rsidRPr="00B13FA0">
        <w:t xml:space="preserve">;  </w:t>
      </w:r>
    </w:p>
    <w:p w:rsidR="00536A5F" w:rsidRPr="00B13FA0" w:rsidRDefault="00536A5F" w:rsidP="00536A5F">
      <w:pPr>
        <w:pStyle w:val="Akapitzlist"/>
        <w:numPr>
          <w:ilvl w:val="0"/>
          <w:numId w:val="31"/>
        </w:numPr>
        <w:ind w:left="426" w:hanging="426"/>
        <w:jc w:val="both"/>
      </w:pPr>
      <w:r w:rsidRPr="00B13FA0">
        <w:t>w odniesieniu do Pani/Pana danych osobowych decyzje nie będą podejmowane w sposób zautomatyzowany, stosowanie do art. 22 RODO;</w:t>
      </w:r>
    </w:p>
    <w:p w:rsidR="00536A5F" w:rsidRPr="00B13FA0" w:rsidRDefault="00536A5F" w:rsidP="00536A5F">
      <w:pPr>
        <w:pStyle w:val="Akapitzlist"/>
        <w:numPr>
          <w:ilvl w:val="0"/>
          <w:numId w:val="31"/>
        </w:numPr>
        <w:ind w:left="426" w:hanging="426"/>
        <w:jc w:val="both"/>
      </w:pPr>
      <w:r w:rsidRPr="00B13FA0">
        <w:t>posiada Pani/Pan:</w:t>
      </w:r>
    </w:p>
    <w:p w:rsidR="00536A5F" w:rsidRPr="00B13FA0" w:rsidRDefault="00536A5F" w:rsidP="00536A5F">
      <w:pPr>
        <w:pStyle w:val="Akapitzlist"/>
        <w:numPr>
          <w:ilvl w:val="0"/>
          <w:numId w:val="32"/>
        </w:numPr>
        <w:ind w:left="980" w:hanging="476"/>
        <w:jc w:val="both"/>
      </w:pPr>
      <w:r w:rsidRPr="00B13FA0">
        <w:t>na podstawie art. 15 RODO prawo dostępu do danych osobowych Pani/Pana dotyczących;</w:t>
      </w:r>
    </w:p>
    <w:p w:rsidR="00536A5F" w:rsidRPr="00B13FA0" w:rsidRDefault="00536A5F" w:rsidP="00536A5F">
      <w:pPr>
        <w:pStyle w:val="Akapitzlist"/>
        <w:numPr>
          <w:ilvl w:val="0"/>
          <w:numId w:val="32"/>
        </w:numPr>
        <w:ind w:left="980" w:hanging="476"/>
        <w:jc w:val="both"/>
      </w:pPr>
      <w:r w:rsidRPr="00B13FA0">
        <w:t>na podstawie art. 16 RODO prawo do sprostowania Pani/Pana danych osobowych;</w:t>
      </w:r>
    </w:p>
    <w:p w:rsidR="00536A5F" w:rsidRPr="00B13FA0" w:rsidRDefault="00536A5F" w:rsidP="00536A5F">
      <w:pPr>
        <w:pStyle w:val="Akapitzlist"/>
        <w:numPr>
          <w:ilvl w:val="0"/>
          <w:numId w:val="32"/>
        </w:numPr>
        <w:ind w:left="980" w:hanging="476"/>
        <w:jc w:val="both"/>
      </w:pPr>
      <w:r w:rsidRPr="00B13FA0">
        <w:t xml:space="preserve">na podstawie art. 18 RODO prawo żądania od administratora ograniczenia przetwarzania danych osobowych z zastrzeżeniem przypadków, o których mowa w art. 18 ust. 2 RODO;  </w:t>
      </w:r>
    </w:p>
    <w:p w:rsidR="00536A5F" w:rsidRPr="00B13FA0" w:rsidRDefault="00536A5F" w:rsidP="00536A5F">
      <w:pPr>
        <w:pStyle w:val="Akapitzlist"/>
        <w:numPr>
          <w:ilvl w:val="0"/>
          <w:numId w:val="32"/>
        </w:numPr>
        <w:ind w:left="980" w:hanging="476"/>
        <w:jc w:val="both"/>
      </w:pPr>
      <w:r w:rsidRPr="00B13FA0">
        <w:t>prawo do wniesienia skargi do Prezesa Urzędu Ochrony Danych Osobowych, gdy uzna Pani/Pan, że przetwarzanie danych osobowych Pani/Pana dotyczących narusza przepisy RODO;</w:t>
      </w:r>
    </w:p>
    <w:p w:rsidR="00536A5F" w:rsidRPr="00B13FA0" w:rsidRDefault="00536A5F" w:rsidP="00536A5F">
      <w:pPr>
        <w:pStyle w:val="Akapitzlist"/>
        <w:numPr>
          <w:ilvl w:val="0"/>
          <w:numId w:val="31"/>
        </w:numPr>
        <w:ind w:left="426" w:hanging="426"/>
        <w:jc w:val="both"/>
      </w:pPr>
      <w:r w:rsidRPr="00B13FA0">
        <w:t>nie przysługuje Pani/Panu:</w:t>
      </w:r>
    </w:p>
    <w:p w:rsidR="00536A5F" w:rsidRPr="00B13FA0" w:rsidRDefault="00536A5F" w:rsidP="00536A5F">
      <w:pPr>
        <w:pStyle w:val="Akapitzlist"/>
        <w:numPr>
          <w:ilvl w:val="0"/>
          <w:numId w:val="32"/>
        </w:numPr>
        <w:ind w:left="980" w:hanging="476"/>
        <w:jc w:val="both"/>
      </w:pPr>
      <w:r w:rsidRPr="00B13FA0">
        <w:t>w związku z art. 17 ust. 3 lit. b, d lub e RODO prawo do usunięcia danych osobowych;</w:t>
      </w:r>
    </w:p>
    <w:p w:rsidR="00536A5F" w:rsidRPr="00B13FA0" w:rsidRDefault="00536A5F" w:rsidP="00536A5F">
      <w:pPr>
        <w:pStyle w:val="Akapitzlist"/>
        <w:numPr>
          <w:ilvl w:val="0"/>
          <w:numId w:val="32"/>
        </w:numPr>
        <w:ind w:left="980" w:hanging="476"/>
        <w:jc w:val="both"/>
      </w:pPr>
      <w:r w:rsidRPr="00B13FA0">
        <w:t>prawo do przenoszenia danych osobowych, o którym mowa w art. 20 RODO;</w:t>
      </w:r>
    </w:p>
    <w:p w:rsidR="00432B47" w:rsidRPr="00CF3CE0" w:rsidRDefault="00536A5F" w:rsidP="00CF3CE0">
      <w:pPr>
        <w:pStyle w:val="Akapitzlist"/>
        <w:numPr>
          <w:ilvl w:val="0"/>
          <w:numId w:val="32"/>
        </w:numPr>
        <w:ind w:left="980" w:hanging="476"/>
        <w:jc w:val="both"/>
      </w:pPr>
      <w:r w:rsidRPr="00B13FA0">
        <w:t xml:space="preserve">na podstawie art. 21 RODO prawo sprzeciwu, wobec przetwarzania danych osobowych, gdyż podstawą prawną przetwarzania Pani/Pana danych osobowych jest art. 6 ust. 1 lit. c RODO. </w:t>
      </w:r>
    </w:p>
    <w:sectPr w:rsidR="00432B47" w:rsidRPr="00CF3CE0" w:rsidSect="00375505">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7C" w:rsidRDefault="00CA407C" w:rsidP="007F0C45">
      <w:r>
        <w:separator/>
      </w:r>
    </w:p>
  </w:endnote>
  <w:endnote w:type="continuationSeparator" w:id="1">
    <w:p w:rsidR="00CA407C" w:rsidRDefault="00CA407C"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7C" w:rsidRDefault="00CA407C">
    <w:pPr>
      <w:pStyle w:val="Stopka"/>
    </w:pPr>
  </w:p>
  <w:sdt>
    <w:sdtPr>
      <w:id w:val="21654125"/>
      <w:docPartObj>
        <w:docPartGallery w:val="Page Numbers (Bottom of Page)"/>
        <w:docPartUnique/>
      </w:docPartObj>
    </w:sdtPr>
    <w:sdtContent>
      <w:p w:rsidR="00CA407C" w:rsidRDefault="00CA407C" w:rsidP="000563DE">
        <w:pPr>
          <w:pStyle w:val="Stopka"/>
          <w:jc w:val="right"/>
        </w:pPr>
        <w:fldSimple w:instr=" PAGE   \* MERGEFORMAT ">
          <w:r w:rsidR="00CF3CE0">
            <w:rPr>
              <w:noProof/>
            </w:rPr>
            <w:t>14</w:t>
          </w:r>
        </w:fldSimple>
      </w:p>
    </w:sdtContent>
  </w:sdt>
  <w:p w:rsidR="00CA407C" w:rsidRDefault="00CA407C" w:rsidP="000563DE">
    <w:pPr>
      <w:pStyle w:val="Stopka"/>
      <w:jc w:val="center"/>
    </w:pPr>
    <w:r>
      <w:tab/>
    </w:r>
    <w:r>
      <w:rPr>
        <w:b/>
        <w:bCs/>
        <w:i/>
        <w:iCs/>
        <w:sz w:val="16"/>
        <w:szCs w:val="16"/>
      </w:rPr>
      <w:t>Projekt współfinansowany ze środków Unii Europejskiej w ramach Europejskiego Funduszu Społecznego</w:t>
    </w:r>
  </w:p>
  <w:p w:rsidR="00CA407C" w:rsidRDefault="00CA40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7C" w:rsidRDefault="00CA407C" w:rsidP="007F0C45">
      <w:r>
        <w:separator/>
      </w:r>
    </w:p>
  </w:footnote>
  <w:footnote w:type="continuationSeparator" w:id="1">
    <w:p w:rsidR="00CA407C" w:rsidRDefault="00CA407C"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7C" w:rsidRDefault="00CA407C">
    <w:pPr>
      <w:pStyle w:val="Nagwek"/>
    </w:pPr>
    <w:r w:rsidRPr="000563DE">
      <w:rPr>
        <w:noProof/>
      </w:rPr>
      <w:drawing>
        <wp:inline distT="0" distB="0" distL="0" distR="0">
          <wp:extent cx="5607701" cy="601362"/>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7-01 15.15 - Doradca zawodowy NCBiR - bip.filmschool.lodz.pl.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43053" cy="60515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Wingdings" w:hAnsi="Wingdings" w:cs="Wingdings" w:hint="default"/>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3">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4">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5">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6">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7">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18">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19">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0">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B585EBD"/>
    <w:multiLevelType w:val="hybridMultilevel"/>
    <w:tmpl w:val="96223B2A"/>
    <w:lvl w:ilvl="0" w:tplc="359CFE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D5940F4"/>
    <w:multiLevelType w:val="hybridMultilevel"/>
    <w:tmpl w:val="40B847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0E5E6021"/>
    <w:multiLevelType w:val="singleLevel"/>
    <w:tmpl w:val="04150011"/>
    <w:lvl w:ilvl="0">
      <w:start w:val="1"/>
      <w:numFmt w:val="decimal"/>
      <w:lvlText w:val="%1)"/>
      <w:lvlJc w:val="left"/>
      <w:pPr>
        <w:ind w:left="644" w:hanging="360"/>
      </w:pPr>
      <w:rPr>
        <w:rFonts w:cs="Times New Roman"/>
      </w:rPr>
    </w:lvl>
  </w:abstractNum>
  <w:abstractNum w:abstractNumId="24">
    <w:nsid w:val="0F8C176C"/>
    <w:multiLevelType w:val="hybridMultilevel"/>
    <w:tmpl w:val="770A1D9A"/>
    <w:lvl w:ilvl="0" w:tplc="2D7A0146">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11D4AEB"/>
    <w:multiLevelType w:val="hybridMultilevel"/>
    <w:tmpl w:val="C0028914"/>
    <w:lvl w:ilvl="0" w:tplc="3ADECE5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6590C96"/>
    <w:multiLevelType w:val="hybridMultilevel"/>
    <w:tmpl w:val="026C31E6"/>
    <w:lvl w:ilvl="0" w:tplc="D71CC97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8B91F9B"/>
    <w:multiLevelType w:val="hybridMultilevel"/>
    <w:tmpl w:val="73FE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9993D1D"/>
    <w:multiLevelType w:val="hybridMultilevel"/>
    <w:tmpl w:val="73D8A94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1C690F11"/>
    <w:multiLevelType w:val="multilevel"/>
    <w:tmpl w:val="8D6E4F9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F332D01"/>
    <w:multiLevelType w:val="hybridMultilevel"/>
    <w:tmpl w:val="91645226"/>
    <w:lvl w:ilvl="0" w:tplc="C56C3D5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C74E95"/>
    <w:multiLevelType w:val="hybridMultilevel"/>
    <w:tmpl w:val="EA94D9C6"/>
    <w:lvl w:ilvl="0" w:tplc="5AB079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5666E72"/>
    <w:multiLevelType w:val="multilevel"/>
    <w:tmpl w:val="4D78729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C2A78B3"/>
    <w:multiLevelType w:val="hybridMultilevel"/>
    <w:tmpl w:val="41AAA3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F952061"/>
    <w:multiLevelType w:val="hybridMultilevel"/>
    <w:tmpl w:val="C0D05F44"/>
    <w:lvl w:ilvl="0" w:tplc="FC223E7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02C3BB7"/>
    <w:multiLevelType w:val="hybridMultilevel"/>
    <w:tmpl w:val="369EC438"/>
    <w:lvl w:ilvl="0" w:tplc="6EFE953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5FA6642"/>
    <w:multiLevelType w:val="hybridMultilevel"/>
    <w:tmpl w:val="742C2962"/>
    <w:lvl w:ilvl="0" w:tplc="57945B3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A4530F6"/>
    <w:multiLevelType w:val="hybridMultilevel"/>
    <w:tmpl w:val="1808743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78F0073"/>
    <w:multiLevelType w:val="hybridMultilevel"/>
    <w:tmpl w:val="B5AC08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B4675BF"/>
    <w:multiLevelType w:val="hybridMultilevel"/>
    <w:tmpl w:val="042C7F44"/>
    <w:lvl w:ilvl="0" w:tplc="19229DE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FDA1453"/>
    <w:multiLevelType w:val="hybridMultilevel"/>
    <w:tmpl w:val="DA00B8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0C54DC6"/>
    <w:multiLevelType w:val="hybridMultilevel"/>
    <w:tmpl w:val="D74C4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0957CF"/>
    <w:multiLevelType w:val="hybridMultilevel"/>
    <w:tmpl w:val="B74A00FA"/>
    <w:lvl w:ilvl="0" w:tplc="EC0C2A86">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nsid w:val="598C12ED"/>
    <w:multiLevelType w:val="hybridMultilevel"/>
    <w:tmpl w:val="908846C6"/>
    <w:lvl w:ilvl="0" w:tplc="478088F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08462AF"/>
    <w:multiLevelType w:val="multilevel"/>
    <w:tmpl w:val="F5CE7946"/>
    <w:lvl w:ilvl="0">
      <w:start w:val="1"/>
      <w:numFmt w:val="decimal"/>
      <w:lvlText w:val="%1."/>
      <w:lvlJc w:val="left"/>
      <w:pPr>
        <w:tabs>
          <w:tab w:val="num" w:pos="786"/>
        </w:tabs>
        <w:ind w:left="786" w:hanging="360"/>
      </w:pPr>
      <w:rPr>
        <w:rFonts w:hint="default"/>
        <w:b w:val="0"/>
        <w:i w:val="0"/>
        <w:sz w:val="20"/>
        <w:szCs w:val="20"/>
      </w:rPr>
    </w:lvl>
    <w:lvl w:ilvl="1">
      <w:start w:val="1"/>
      <w:numFmt w:val="bullet"/>
      <w:lvlText w:val="o"/>
      <w:lvlJc w:val="left"/>
      <w:pPr>
        <w:tabs>
          <w:tab w:val="num" w:pos="1686"/>
        </w:tabs>
        <w:ind w:left="1686" w:hanging="360"/>
      </w:pPr>
      <w:rPr>
        <w:rFonts w:ascii="Courier New" w:hAnsi="Courier New" w:hint="default"/>
      </w:rPr>
    </w:lvl>
    <w:lvl w:ilvl="2">
      <w:start w:val="1"/>
      <w:numFmt w:val="bullet"/>
      <w:lvlText w:val=""/>
      <w:lvlJc w:val="left"/>
      <w:pPr>
        <w:tabs>
          <w:tab w:val="num" w:pos="2406"/>
        </w:tabs>
        <w:ind w:left="2406" w:hanging="360"/>
      </w:pPr>
      <w:rPr>
        <w:rFonts w:ascii="Wingdings" w:hAnsi="Wingdings" w:hint="default"/>
      </w:rPr>
    </w:lvl>
    <w:lvl w:ilvl="3">
      <w:start w:val="1"/>
      <w:numFmt w:val="bullet"/>
      <w:lvlText w:val=""/>
      <w:lvlJc w:val="left"/>
      <w:pPr>
        <w:tabs>
          <w:tab w:val="num" w:pos="3126"/>
        </w:tabs>
        <w:ind w:left="3126" w:hanging="360"/>
      </w:pPr>
      <w:rPr>
        <w:rFonts w:ascii="Symbol" w:hAnsi="Symbol" w:hint="default"/>
      </w:rPr>
    </w:lvl>
    <w:lvl w:ilvl="4">
      <w:start w:val="1"/>
      <w:numFmt w:val="bullet"/>
      <w:lvlText w:val="o"/>
      <w:lvlJc w:val="left"/>
      <w:pPr>
        <w:tabs>
          <w:tab w:val="num" w:pos="3846"/>
        </w:tabs>
        <w:ind w:left="3846" w:hanging="360"/>
      </w:pPr>
      <w:rPr>
        <w:rFonts w:ascii="Courier New" w:hAnsi="Courier New" w:hint="default"/>
      </w:rPr>
    </w:lvl>
    <w:lvl w:ilvl="5">
      <w:start w:val="1"/>
      <w:numFmt w:val="bullet"/>
      <w:lvlText w:val=""/>
      <w:lvlJc w:val="left"/>
      <w:pPr>
        <w:tabs>
          <w:tab w:val="num" w:pos="4566"/>
        </w:tabs>
        <w:ind w:left="4566" w:hanging="360"/>
      </w:pPr>
      <w:rPr>
        <w:rFonts w:ascii="Wingdings" w:hAnsi="Wingdings" w:hint="default"/>
      </w:rPr>
    </w:lvl>
    <w:lvl w:ilvl="6">
      <w:start w:val="1"/>
      <w:numFmt w:val="bullet"/>
      <w:lvlText w:val=""/>
      <w:lvlJc w:val="left"/>
      <w:pPr>
        <w:tabs>
          <w:tab w:val="num" w:pos="5286"/>
        </w:tabs>
        <w:ind w:left="5286" w:hanging="360"/>
      </w:pPr>
      <w:rPr>
        <w:rFonts w:ascii="Symbol" w:hAnsi="Symbol" w:hint="default"/>
      </w:rPr>
    </w:lvl>
    <w:lvl w:ilvl="7">
      <w:start w:val="1"/>
      <w:numFmt w:val="bullet"/>
      <w:lvlText w:val="o"/>
      <w:lvlJc w:val="left"/>
      <w:pPr>
        <w:tabs>
          <w:tab w:val="num" w:pos="6006"/>
        </w:tabs>
        <w:ind w:left="6006" w:hanging="360"/>
      </w:pPr>
      <w:rPr>
        <w:rFonts w:ascii="Courier New" w:hAnsi="Courier New" w:hint="default"/>
      </w:rPr>
    </w:lvl>
    <w:lvl w:ilvl="8">
      <w:start w:val="1"/>
      <w:numFmt w:val="bullet"/>
      <w:lvlText w:val=""/>
      <w:lvlJc w:val="left"/>
      <w:pPr>
        <w:tabs>
          <w:tab w:val="num" w:pos="6726"/>
        </w:tabs>
        <w:ind w:left="6726" w:hanging="360"/>
      </w:pPr>
      <w:rPr>
        <w:rFonts w:ascii="Wingdings" w:hAnsi="Wingdings" w:hint="default"/>
      </w:rPr>
    </w:lvl>
  </w:abstractNum>
  <w:abstractNum w:abstractNumId="48">
    <w:nsid w:val="64C3696B"/>
    <w:multiLevelType w:val="hybridMultilevel"/>
    <w:tmpl w:val="F13ADF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8751D6B"/>
    <w:multiLevelType w:val="hybridMultilevel"/>
    <w:tmpl w:val="808636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C733829"/>
    <w:multiLevelType w:val="hybridMultilevel"/>
    <w:tmpl w:val="1794E15E"/>
    <w:lvl w:ilvl="0" w:tplc="82A20E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351213"/>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8D2825"/>
    <w:multiLevelType w:val="multilevel"/>
    <w:tmpl w:val="16AE66F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3">
    <w:nsid w:val="74E25770"/>
    <w:multiLevelType w:val="multilevel"/>
    <w:tmpl w:val="D23AADD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4">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22"/>
  </w:num>
  <w:num w:numId="2">
    <w:abstractNumId w:val="49"/>
  </w:num>
  <w:num w:numId="3">
    <w:abstractNumId w:val="39"/>
  </w:num>
  <w:num w:numId="4">
    <w:abstractNumId w:val="42"/>
  </w:num>
  <w:num w:numId="5">
    <w:abstractNumId w:val="33"/>
  </w:num>
  <w:num w:numId="6">
    <w:abstractNumId w:val="27"/>
  </w:num>
  <w:num w:numId="7">
    <w:abstractNumId w:val="41"/>
  </w:num>
  <w:num w:numId="8">
    <w:abstractNumId w:val="20"/>
  </w:num>
  <w:num w:numId="9">
    <w:abstractNumId w:val="23"/>
  </w:num>
  <w:num w:numId="10">
    <w:abstractNumId w:val="37"/>
  </w:num>
  <w:num w:numId="11">
    <w:abstractNumId w:val="53"/>
  </w:num>
  <w:num w:numId="12">
    <w:abstractNumId w:val="29"/>
  </w:num>
  <w:num w:numId="13">
    <w:abstractNumId w:val="24"/>
  </w:num>
  <w:num w:numId="14">
    <w:abstractNumId w:val="32"/>
  </w:num>
  <w:num w:numId="15">
    <w:abstractNumId w:val="52"/>
  </w:num>
  <w:num w:numId="16">
    <w:abstractNumId w:val="25"/>
  </w:num>
  <w:num w:numId="17">
    <w:abstractNumId w:val="35"/>
  </w:num>
  <w:num w:numId="18">
    <w:abstractNumId w:val="26"/>
  </w:num>
  <w:num w:numId="19">
    <w:abstractNumId w:val="30"/>
  </w:num>
  <w:num w:numId="20">
    <w:abstractNumId w:val="44"/>
  </w:num>
  <w:num w:numId="21">
    <w:abstractNumId w:val="31"/>
  </w:num>
  <w:num w:numId="22">
    <w:abstractNumId w:val="21"/>
  </w:num>
  <w:num w:numId="23">
    <w:abstractNumId w:val="36"/>
  </w:num>
  <w:num w:numId="24">
    <w:abstractNumId w:val="34"/>
  </w:num>
  <w:num w:numId="25">
    <w:abstractNumId w:val="40"/>
  </w:num>
  <w:num w:numId="26">
    <w:abstractNumId w:val="46"/>
  </w:num>
  <w:num w:numId="27">
    <w:abstractNumId w:val="43"/>
  </w:num>
  <w:num w:numId="28">
    <w:abstractNumId w:val="48"/>
  </w:num>
  <w:num w:numId="29">
    <w:abstractNumId w:val="50"/>
  </w:num>
  <w:num w:numId="30">
    <w:abstractNumId w:val="47"/>
  </w:num>
  <w:num w:numId="31">
    <w:abstractNumId w:val="38"/>
  </w:num>
  <w:num w:numId="32">
    <w:abstractNumId w:val="45"/>
  </w:num>
  <w:num w:numId="33">
    <w:abstractNumId w:val="28"/>
  </w:num>
  <w:num w:numId="34">
    <w:abstractNumId w:val="54"/>
  </w:num>
  <w:num w:numId="35">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8193"/>
  </w:hdrShapeDefaults>
  <w:footnotePr>
    <w:footnote w:id="0"/>
    <w:footnote w:id="1"/>
  </w:footnotePr>
  <w:endnotePr>
    <w:endnote w:id="0"/>
    <w:endnote w:id="1"/>
  </w:endnotePr>
  <w:compat/>
  <w:rsids>
    <w:rsidRoot w:val="00AA35AA"/>
    <w:rsid w:val="00006B95"/>
    <w:rsid w:val="00014B59"/>
    <w:rsid w:val="00015EF6"/>
    <w:rsid w:val="000201D9"/>
    <w:rsid w:val="00022885"/>
    <w:rsid w:val="000239A5"/>
    <w:rsid w:val="00040A74"/>
    <w:rsid w:val="000563DE"/>
    <w:rsid w:val="00061AAC"/>
    <w:rsid w:val="00076CA5"/>
    <w:rsid w:val="00092768"/>
    <w:rsid w:val="00093B54"/>
    <w:rsid w:val="0009734D"/>
    <w:rsid w:val="000A0243"/>
    <w:rsid w:val="000B0ABB"/>
    <w:rsid w:val="000C5BAF"/>
    <w:rsid w:val="000D4C7F"/>
    <w:rsid w:val="000F14F2"/>
    <w:rsid w:val="000F5180"/>
    <w:rsid w:val="001070D0"/>
    <w:rsid w:val="00111706"/>
    <w:rsid w:val="0011621A"/>
    <w:rsid w:val="00121ADC"/>
    <w:rsid w:val="00130589"/>
    <w:rsid w:val="00141574"/>
    <w:rsid w:val="001529F3"/>
    <w:rsid w:val="001566FF"/>
    <w:rsid w:val="00161678"/>
    <w:rsid w:val="001710FF"/>
    <w:rsid w:val="00174DE0"/>
    <w:rsid w:val="00187018"/>
    <w:rsid w:val="001966D5"/>
    <w:rsid w:val="001A7DC4"/>
    <w:rsid w:val="001B3ABC"/>
    <w:rsid w:val="001C5848"/>
    <w:rsid w:val="001E2DF7"/>
    <w:rsid w:val="001F0D55"/>
    <w:rsid w:val="001F7097"/>
    <w:rsid w:val="0020517D"/>
    <w:rsid w:val="00205A67"/>
    <w:rsid w:val="00210475"/>
    <w:rsid w:val="00211276"/>
    <w:rsid w:val="002221E0"/>
    <w:rsid w:val="00236095"/>
    <w:rsid w:val="00245672"/>
    <w:rsid w:val="00245706"/>
    <w:rsid w:val="00256130"/>
    <w:rsid w:val="002564A1"/>
    <w:rsid w:val="002859D1"/>
    <w:rsid w:val="002942A1"/>
    <w:rsid w:val="002957A9"/>
    <w:rsid w:val="00297727"/>
    <w:rsid w:val="002C2F7D"/>
    <w:rsid w:val="002C554B"/>
    <w:rsid w:val="002E22D1"/>
    <w:rsid w:val="002E7518"/>
    <w:rsid w:val="002F0C1F"/>
    <w:rsid w:val="00303762"/>
    <w:rsid w:val="0033105D"/>
    <w:rsid w:val="003407D4"/>
    <w:rsid w:val="003458C3"/>
    <w:rsid w:val="00351338"/>
    <w:rsid w:val="00355CC6"/>
    <w:rsid w:val="00365096"/>
    <w:rsid w:val="00375505"/>
    <w:rsid w:val="003B5456"/>
    <w:rsid w:val="003B7ABA"/>
    <w:rsid w:val="003C53C9"/>
    <w:rsid w:val="003D6A0F"/>
    <w:rsid w:val="003F286D"/>
    <w:rsid w:val="003F6F2C"/>
    <w:rsid w:val="004033EE"/>
    <w:rsid w:val="00404548"/>
    <w:rsid w:val="00414598"/>
    <w:rsid w:val="00422218"/>
    <w:rsid w:val="00432B47"/>
    <w:rsid w:val="00442AF3"/>
    <w:rsid w:val="00451FEE"/>
    <w:rsid w:val="0045465A"/>
    <w:rsid w:val="00455991"/>
    <w:rsid w:val="004611B2"/>
    <w:rsid w:val="00464C8F"/>
    <w:rsid w:val="00481275"/>
    <w:rsid w:val="004901E6"/>
    <w:rsid w:val="004C4917"/>
    <w:rsid w:val="004F5DEA"/>
    <w:rsid w:val="00520D19"/>
    <w:rsid w:val="00525A7F"/>
    <w:rsid w:val="0053103A"/>
    <w:rsid w:val="00535A42"/>
    <w:rsid w:val="00536A5F"/>
    <w:rsid w:val="005401BB"/>
    <w:rsid w:val="00593B38"/>
    <w:rsid w:val="00595DF8"/>
    <w:rsid w:val="005E2B75"/>
    <w:rsid w:val="00615916"/>
    <w:rsid w:val="00620256"/>
    <w:rsid w:val="00625313"/>
    <w:rsid w:val="00631AB7"/>
    <w:rsid w:val="00645167"/>
    <w:rsid w:val="00664276"/>
    <w:rsid w:val="006724A3"/>
    <w:rsid w:val="006749DA"/>
    <w:rsid w:val="006809EC"/>
    <w:rsid w:val="006A0920"/>
    <w:rsid w:val="006C70BC"/>
    <w:rsid w:val="006D46E9"/>
    <w:rsid w:val="006D56B7"/>
    <w:rsid w:val="007070DD"/>
    <w:rsid w:val="00742747"/>
    <w:rsid w:val="00756880"/>
    <w:rsid w:val="00760521"/>
    <w:rsid w:val="0076408E"/>
    <w:rsid w:val="007768CF"/>
    <w:rsid w:val="007A202B"/>
    <w:rsid w:val="007B07F6"/>
    <w:rsid w:val="007C7460"/>
    <w:rsid w:val="007D1551"/>
    <w:rsid w:val="007D18D4"/>
    <w:rsid w:val="007D5825"/>
    <w:rsid w:val="007E0906"/>
    <w:rsid w:val="007F0C45"/>
    <w:rsid w:val="007F732C"/>
    <w:rsid w:val="008078D9"/>
    <w:rsid w:val="00871EDA"/>
    <w:rsid w:val="008917D3"/>
    <w:rsid w:val="008A7589"/>
    <w:rsid w:val="008A77FA"/>
    <w:rsid w:val="008C2D73"/>
    <w:rsid w:val="008D39BD"/>
    <w:rsid w:val="008D3B86"/>
    <w:rsid w:val="008D5602"/>
    <w:rsid w:val="008E7783"/>
    <w:rsid w:val="008F2621"/>
    <w:rsid w:val="008F3863"/>
    <w:rsid w:val="008F49EB"/>
    <w:rsid w:val="00907DF2"/>
    <w:rsid w:val="009366C9"/>
    <w:rsid w:val="0094410D"/>
    <w:rsid w:val="00954E3C"/>
    <w:rsid w:val="00971608"/>
    <w:rsid w:val="009738D7"/>
    <w:rsid w:val="00983422"/>
    <w:rsid w:val="00986412"/>
    <w:rsid w:val="009940AE"/>
    <w:rsid w:val="00995A47"/>
    <w:rsid w:val="009C1182"/>
    <w:rsid w:val="009C691F"/>
    <w:rsid w:val="009E24FD"/>
    <w:rsid w:val="009F05CA"/>
    <w:rsid w:val="009F3C00"/>
    <w:rsid w:val="00A23D2B"/>
    <w:rsid w:val="00A42AF4"/>
    <w:rsid w:val="00A50890"/>
    <w:rsid w:val="00A66A26"/>
    <w:rsid w:val="00A9404B"/>
    <w:rsid w:val="00AA35AA"/>
    <w:rsid w:val="00AC4F33"/>
    <w:rsid w:val="00AD0532"/>
    <w:rsid w:val="00AE2AF1"/>
    <w:rsid w:val="00AE3F75"/>
    <w:rsid w:val="00AF43CD"/>
    <w:rsid w:val="00B15187"/>
    <w:rsid w:val="00B40362"/>
    <w:rsid w:val="00B421F2"/>
    <w:rsid w:val="00B711D6"/>
    <w:rsid w:val="00B76A09"/>
    <w:rsid w:val="00B82996"/>
    <w:rsid w:val="00B86CFC"/>
    <w:rsid w:val="00BA2684"/>
    <w:rsid w:val="00BD7140"/>
    <w:rsid w:val="00BE4587"/>
    <w:rsid w:val="00BE68F7"/>
    <w:rsid w:val="00C148A1"/>
    <w:rsid w:val="00C21DE8"/>
    <w:rsid w:val="00C31287"/>
    <w:rsid w:val="00C44191"/>
    <w:rsid w:val="00C45005"/>
    <w:rsid w:val="00C45E30"/>
    <w:rsid w:val="00C74460"/>
    <w:rsid w:val="00C96FF0"/>
    <w:rsid w:val="00CA407C"/>
    <w:rsid w:val="00CD3957"/>
    <w:rsid w:val="00CE6DEB"/>
    <w:rsid w:val="00CF3CE0"/>
    <w:rsid w:val="00CF4DED"/>
    <w:rsid w:val="00D108CF"/>
    <w:rsid w:val="00D3409D"/>
    <w:rsid w:val="00D343C6"/>
    <w:rsid w:val="00D50210"/>
    <w:rsid w:val="00D55451"/>
    <w:rsid w:val="00D671D7"/>
    <w:rsid w:val="00D720DD"/>
    <w:rsid w:val="00D80150"/>
    <w:rsid w:val="00D85B52"/>
    <w:rsid w:val="00DB1D56"/>
    <w:rsid w:val="00DC4DFA"/>
    <w:rsid w:val="00DD4BAA"/>
    <w:rsid w:val="00DD73A2"/>
    <w:rsid w:val="00DE738C"/>
    <w:rsid w:val="00E12AB3"/>
    <w:rsid w:val="00E25E46"/>
    <w:rsid w:val="00E315E2"/>
    <w:rsid w:val="00E57572"/>
    <w:rsid w:val="00E60477"/>
    <w:rsid w:val="00E63050"/>
    <w:rsid w:val="00E64653"/>
    <w:rsid w:val="00E725B7"/>
    <w:rsid w:val="00E84F52"/>
    <w:rsid w:val="00E906D6"/>
    <w:rsid w:val="00EA365B"/>
    <w:rsid w:val="00EB563B"/>
    <w:rsid w:val="00ED085C"/>
    <w:rsid w:val="00EE115E"/>
    <w:rsid w:val="00EE16E5"/>
    <w:rsid w:val="00EE5B7B"/>
    <w:rsid w:val="00F205E9"/>
    <w:rsid w:val="00F37539"/>
    <w:rsid w:val="00F42027"/>
    <w:rsid w:val="00F431A2"/>
    <w:rsid w:val="00F634B0"/>
    <w:rsid w:val="00F70EC6"/>
    <w:rsid w:val="00F72D57"/>
    <w:rsid w:val="00F76DD8"/>
    <w:rsid w:val="00F95EB6"/>
    <w:rsid w:val="00FA5CF5"/>
    <w:rsid w:val="00FF54A8"/>
    <w:rsid w:val="00FF6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basedOn w:val="Normalny"/>
    <w:next w:val="Normalny"/>
    <w:link w:val="Nagwek1Znak"/>
    <w:uiPriority w:val="9"/>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A35AA"/>
    <w:rPr>
      <w:rFonts w:ascii="Arial" w:hAnsi="Arial" w:cs="Arial"/>
      <w:b/>
      <w:bCs/>
      <w:kern w:val="32"/>
      <w:sz w:val="32"/>
      <w:szCs w:val="32"/>
    </w:rPr>
  </w:style>
  <w:style w:type="character" w:customStyle="1" w:styleId="Nagwek2Znak">
    <w:name w:val="Nagłówek 2 Znak"/>
    <w:basedOn w:val="Domylnaczcionkaakapitu"/>
    <w:link w:val="Nagwek2"/>
    <w:uiPriority w:val="9"/>
    <w:locked/>
    <w:rsid w:val="00AA35AA"/>
    <w:rPr>
      <w:rFonts w:ascii="Arial" w:hAnsi="Arial" w:cs="Arial"/>
      <w:b/>
      <w:bCs/>
      <w:i/>
      <w:iCs/>
      <w:sz w:val="28"/>
      <w:szCs w:val="28"/>
      <w:lang w:eastAsia="pl-PL"/>
    </w:rPr>
  </w:style>
  <w:style w:type="character" w:styleId="Hipercze">
    <w:name w:val="Hyperlink"/>
    <w:basedOn w:val="Domylnaczcionkaakapitu"/>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basedOn w:val="Domylnaczcionkaakapitu"/>
    <w:link w:val="Stopka"/>
    <w:locked/>
    <w:rsid w:val="00AA35AA"/>
    <w:rPr>
      <w:rFonts w:ascii="Times New Roman" w:hAnsi="Times New Roman" w:cs="Times New Roman"/>
      <w:sz w:val="24"/>
      <w:szCs w:val="24"/>
      <w:lang w:eastAsia="pl-PL"/>
    </w:rPr>
  </w:style>
  <w:style w:type="character" w:styleId="Numerstrony">
    <w:name w:val="page number"/>
    <w:basedOn w:val="Domylnaczcionkaakapitu"/>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lang w:eastAsia="en-US"/>
    </w:rPr>
  </w:style>
  <w:style w:type="character" w:customStyle="1" w:styleId="Tekstpodstawowy3Znak">
    <w:name w:val="Tekst podstawowy 3 Znak"/>
    <w:basedOn w:val="Domylnaczcionkaakapitu"/>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uiPriority w:val="10"/>
    <w:qFormat/>
    <w:rsid w:val="00E64653"/>
    <w:pPr>
      <w:suppressAutoHyphens/>
      <w:jc w:val="center"/>
    </w:pPr>
    <w:rPr>
      <w:b/>
      <w:sz w:val="28"/>
      <w:szCs w:val="20"/>
      <w:lang w:eastAsia="ar-SA"/>
    </w:rPr>
  </w:style>
  <w:style w:type="character" w:customStyle="1" w:styleId="TytuZnak">
    <w:name w:val="Tytuł Znak"/>
    <w:basedOn w:val="Domylnaczcionkaakapitu"/>
    <w:link w:val="Tytu"/>
    <w:uiPriority w:val="10"/>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basedOn w:val="Domylnaczcionkaakapitu"/>
    <w:rsid w:val="00FF54A8"/>
    <w:rPr>
      <w:rFonts w:cs="Times New Roman"/>
    </w:rPr>
  </w:style>
  <w:style w:type="character" w:customStyle="1" w:styleId="textbody">
    <w:name w:val="text_body"/>
    <w:basedOn w:val="Domylnaczcionkaakapitu"/>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customStyle="1" w:styleId="Default">
    <w:name w:val="Default"/>
    <w:rsid w:val="001B3AB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ela-Siatka">
    <w:name w:val="Table Grid"/>
    <w:basedOn w:val="Standardowy"/>
    <w:uiPriority w:val="59"/>
    <w:rsid w:val="006D4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E7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E725B7"/>
    <w:rPr>
      <w:rFonts w:ascii="Courier New" w:hAnsi="Courier New"/>
    </w:rPr>
  </w:style>
  <w:style w:type="character" w:styleId="Uwydatnienie">
    <w:name w:val="Emphasis"/>
    <w:uiPriority w:val="20"/>
    <w:qFormat/>
    <w:rsid w:val="00536A5F"/>
    <w:rPr>
      <w:i/>
      <w:iCs/>
    </w:rPr>
  </w:style>
  <w:style w:type="paragraph" w:customStyle="1" w:styleId="Tekstpodstawowy21">
    <w:name w:val="Tekst podstawowy 21"/>
    <w:basedOn w:val="Normalny"/>
    <w:rsid w:val="00CA407C"/>
    <w:pPr>
      <w:widowControl w:val="0"/>
      <w:jc w:val="both"/>
    </w:pPr>
    <w:rPr>
      <w:rFonts w:ascii="Arial" w:hAnsi="Arial" w:cs="ArialMT"/>
      <w:szCs w:val="20"/>
      <w:lang w:eastAsia="en-US"/>
    </w:rPr>
  </w:style>
</w:styles>
</file>

<file path=word/webSettings.xml><?xml version="1.0" encoding="utf-8"?>
<w:webSettings xmlns:r="http://schemas.openxmlformats.org/officeDocument/2006/relationships" xmlns:w="http://schemas.openxmlformats.org/wordprocessingml/2006/main">
  <w:divs>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filmschool.lo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89EA5-23DA-468E-B84E-F5DA5094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3773</Words>
  <Characters>24695</Characters>
  <Application>Microsoft Office Word</Application>
  <DocSecurity>0</DocSecurity>
  <Lines>205</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28412</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2</cp:revision>
  <cp:lastPrinted>2018-08-07T13:25:00Z</cp:lastPrinted>
  <dcterms:created xsi:type="dcterms:W3CDTF">2018-08-07T13:49:00Z</dcterms:created>
  <dcterms:modified xsi:type="dcterms:W3CDTF">2018-08-07T13:49:00Z</dcterms:modified>
</cp:coreProperties>
</file>